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6E" w:rsidRDefault="00310F9E">
      <w:pPr>
        <w:pStyle w:val="Corpotesto"/>
        <w:spacing w:line="360" w:lineRule="auto"/>
        <w:rPr>
          <w:bCs/>
          <w:i/>
          <w:sz w:val="18"/>
          <w:u w:val="single"/>
        </w:rPr>
      </w:pPr>
      <w:bookmarkStart w:id="0" w:name="_GoBack"/>
      <w:bookmarkEnd w:id="0"/>
      <w:r>
        <w:rPr>
          <w:bCs/>
          <w:i/>
          <w:sz w:val="18"/>
          <w:u w:val="single"/>
        </w:rPr>
        <w:t>Schema domanda di p</w:t>
      </w:r>
      <w:r w:rsidR="006543D8">
        <w:rPr>
          <w:bCs/>
          <w:i/>
          <w:sz w:val="18"/>
          <w:u w:val="single"/>
        </w:rPr>
        <w:t>artecipazione all’asta pubblica -</w:t>
      </w:r>
      <w:r>
        <w:rPr>
          <w:bCs/>
          <w:i/>
          <w:sz w:val="18"/>
          <w:u w:val="single"/>
        </w:rPr>
        <w:t xml:space="preserve"> Allegato </w:t>
      </w:r>
      <w:r w:rsidR="005E576A">
        <w:rPr>
          <w:bCs/>
          <w:i/>
          <w:sz w:val="18"/>
          <w:u w:val="single"/>
        </w:rPr>
        <w:t>A</w:t>
      </w:r>
      <w:r>
        <w:rPr>
          <w:bCs/>
          <w:i/>
          <w:sz w:val="18"/>
          <w:u w:val="single"/>
        </w:rPr>
        <w:t>.</w:t>
      </w:r>
    </w:p>
    <w:p w:rsidR="00465DAB" w:rsidRDefault="00465DAB">
      <w:pPr>
        <w:pStyle w:val="Corpotesto"/>
        <w:spacing w:line="360" w:lineRule="auto"/>
        <w:ind w:left="5387"/>
        <w:rPr>
          <w:b/>
          <w:iCs/>
          <w:sz w:val="24"/>
        </w:rPr>
      </w:pPr>
    </w:p>
    <w:p w:rsidR="002C0B6E" w:rsidRDefault="00FE29FF">
      <w:pPr>
        <w:pStyle w:val="Corpotesto"/>
        <w:spacing w:line="360" w:lineRule="auto"/>
        <w:ind w:left="5387"/>
        <w:rPr>
          <w:b/>
          <w:iCs/>
          <w:sz w:val="24"/>
        </w:rPr>
      </w:pPr>
      <w:r>
        <w:rPr>
          <w:b/>
          <w:iCs/>
          <w:sz w:val="24"/>
        </w:rPr>
        <w:t xml:space="preserve">Alla STEAT </w:t>
      </w:r>
      <w:r w:rsidR="008D69BA">
        <w:rPr>
          <w:b/>
          <w:iCs/>
          <w:sz w:val="24"/>
        </w:rPr>
        <w:t>S.p.A.</w:t>
      </w:r>
    </w:p>
    <w:p w:rsidR="00465DAB" w:rsidRPr="00FE29FF" w:rsidRDefault="00C04659" w:rsidP="005A793B">
      <w:pPr>
        <w:pStyle w:val="Corpotesto"/>
        <w:tabs>
          <w:tab w:val="left" w:pos="851"/>
        </w:tabs>
        <w:ind w:left="851" w:hanging="851"/>
        <w:rPr>
          <w:bCs/>
          <w:i/>
          <w:color w:val="3366FF"/>
          <w:sz w:val="18"/>
          <w:szCs w:val="18"/>
        </w:rPr>
      </w:pPr>
      <w:r w:rsidRPr="00C04659">
        <w:rPr>
          <w:b/>
          <w:bCs/>
          <w:sz w:val="18"/>
          <w:szCs w:val="18"/>
        </w:rPr>
        <w:t xml:space="preserve">Oggetto: </w:t>
      </w:r>
      <w:r w:rsidR="005A793B">
        <w:rPr>
          <w:b/>
          <w:bCs/>
          <w:sz w:val="18"/>
          <w:szCs w:val="18"/>
        </w:rPr>
        <w:tab/>
      </w:r>
      <w:r w:rsidR="00310F9E">
        <w:rPr>
          <w:b/>
          <w:bCs/>
          <w:sz w:val="18"/>
          <w:szCs w:val="18"/>
        </w:rPr>
        <w:t>D</w:t>
      </w:r>
      <w:r w:rsidR="00310F9E" w:rsidRPr="00C04659">
        <w:rPr>
          <w:b/>
          <w:bCs/>
          <w:sz w:val="18"/>
          <w:szCs w:val="18"/>
        </w:rPr>
        <w:t xml:space="preserve">omanda di partecipazione all’asta pubblica per la vendita </w:t>
      </w:r>
      <w:r w:rsidR="00FE29FF">
        <w:rPr>
          <w:b/>
          <w:bCs/>
          <w:sz w:val="18"/>
          <w:szCs w:val="18"/>
        </w:rPr>
        <w:t xml:space="preserve">di beni immobili di proprietà della società STEAT </w:t>
      </w:r>
      <w:r w:rsidR="008D69BA">
        <w:rPr>
          <w:b/>
          <w:bCs/>
          <w:sz w:val="18"/>
          <w:szCs w:val="18"/>
        </w:rPr>
        <w:t>S.p.A.</w:t>
      </w:r>
      <w:r w:rsidR="00FE29FF">
        <w:rPr>
          <w:b/>
          <w:bCs/>
          <w:sz w:val="18"/>
          <w:szCs w:val="18"/>
        </w:rPr>
        <w:t xml:space="preserve"> individuati con il lotto  ______   </w:t>
      </w:r>
      <w:r w:rsidR="00FE29FF" w:rsidRPr="00FE29FF">
        <w:rPr>
          <w:bCs/>
          <w:i/>
          <w:color w:val="3366FF"/>
          <w:sz w:val="16"/>
          <w:szCs w:val="16"/>
          <w:u w:val="single"/>
        </w:rPr>
        <w:t>(indicare se lotto  A o lotto B)</w:t>
      </w:r>
      <w:r w:rsidR="00465DAB" w:rsidRPr="00FE29FF">
        <w:rPr>
          <w:bCs/>
          <w:i/>
          <w:color w:val="3366FF"/>
          <w:sz w:val="16"/>
          <w:szCs w:val="16"/>
          <w:u w:val="single"/>
        </w:rPr>
        <w:t>.</w:t>
      </w:r>
    </w:p>
    <w:p w:rsidR="009F4AE2" w:rsidRPr="00C04659" w:rsidRDefault="009F4AE2" w:rsidP="009F4AE2">
      <w:pPr>
        <w:pStyle w:val="Corpotesto"/>
        <w:rPr>
          <w:b/>
          <w:bCs/>
          <w:sz w:val="18"/>
          <w:szCs w:val="18"/>
        </w:rPr>
      </w:pPr>
    </w:p>
    <w:p w:rsidR="00920CB4" w:rsidRPr="007A1D62" w:rsidRDefault="00920CB4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  <w:u w:val="single"/>
        </w:rPr>
      </w:pPr>
      <w:r w:rsidRPr="007A1D62">
        <w:rPr>
          <w:bCs/>
          <w:i/>
          <w:iCs/>
          <w:color w:val="0000FF"/>
          <w:sz w:val="16"/>
          <w:szCs w:val="16"/>
          <w:u w:val="single"/>
        </w:rPr>
        <w:t>Generalità di chi presenta la domanda</w:t>
      </w:r>
    </w:p>
    <w:p w:rsidR="007A1D62" w:rsidRPr="007A1D6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Il sottoscritto__________</w:t>
      </w:r>
      <w:r w:rsidR="007A1D62">
        <w:rPr>
          <w:bCs/>
          <w:iCs/>
          <w:sz w:val="18"/>
          <w:szCs w:val="18"/>
        </w:rPr>
        <w:t>_____________</w:t>
      </w:r>
      <w:r w:rsidRPr="007A1D62">
        <w:rPr>
          <w:bCs/>
          <w:iCs/>
          <w:sz w:val="18"/>
          <w:szCs w:val="18"/>
        </w:rPr>
        <w:t>_____</w:t>
      </w:r>
      <w:r w:rsidR="007A1D62"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</w:t>
      </w:r>
      <w:r w:rsidR="007A1D62" w:rsidRPr="007A1D62">
        <w:rPr>
          <w:bCs/>
          <w:iCs/>
          <w:sz w:val="18"/>
          <w:szCs w:val="18"/>
        </w:rPr>
        <w:t xml:space="preserve"> C.F.________________________</w:t>
      </w:r>
    </w:p>
    <w:p w:rsidR="003940D7" w:rsidRPr="007A1D6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 w:rsidR="007A1D62"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______________________________</w:t>
      </w:r>
    </w:p>
    <w:p w:rsidR="00A949E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 w:rsidR="007A1D62"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 w:rsidR="007A1D62"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</w:p>
    <w:p w:rsidR="000E1FE8" w:rsidRPr="000E1FE8" w:rsidRDefault="000E1FE8" w:rsidP="000E1F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Cs/>
          <w:color w:val="BFBFBF"/>
          <w:sz w:val="18"/>
          <w:szCs w:val="18"/>
        </w:rPr>
      </w:pPr>
      <w:r w:rsidRPr="000878C5">
        <w:rPr>
          <w:bCs/>
          <w:iCs/>
          <w:color w:val="808080"/>
          <w:sz w:val="16"/>
          <w:szCs w:val="16"/>
        </w:rPr>
        <w:t xml:space="preserve">(N.B. Nel caso in cui sia necessaria la firma di due o più </w:t>
      </w:r>
      <w:r w:rsidR="00801B59" w:rsidRPr="000878C5">
        <w:rPr>
          <w:bCs/>
          <w:iCs/>
          <w:color w:val="808080"/>
          <w:sz w:val="16"/>
          <w:szCs w:val="16"/>
        </w:rPr>
        <w:t>persone per rappresentare validamente altro individuo o una Società/Ente di qualsiasi tipo</w:t>
      </w:r>
      <w:r w:rsidRPr="000878C5">
        <w:rPr>
          <w:bCs/>
          <w:iCs/>
          <w:color w:val="808080"/>
          <w:sz w:val="16"/>
          <w:szCs w:val="16"/>
        </w:rPr>
        <w:t xml:space="preserve"> (</w:t>
      </w:r>
      <w:r w:rsidR="00801B59" w:rsidRPr="000878C5">
        <w:rPr>
          <w:bCs/>
          <w:iCs/>
          <w:color w:val="808080"/>
          <w:sz w:val="16"/>
          <w:szCs w:val="16"/>
        </w:rPr>
        <w:t xml:space="preserve">ad esempio </w:t>
      </w:r>
      <w:r w:rsidRPr="000878C5">
        <w:rPr>
          <w:bCs/>
          <w:iCs/>
          <w:color w:val="808080"/>
          <w:sz w:val="16"/>
          <w:szCs w:val="16"/>
        </w:rPr>
        <w:t xml:space="preserve">legali rappresentanti con firma congiunta o procuratori con firma congiunta) </w:t>
      </w:r>
      <w:r w:rsidR="002C7A1F" w:rsidRPr="000878C5">
        <w:rPr>
          <w:bCs/>
          <w:iCs/>
          <w:color w:val="808080"/>
          <w:sz w:val="16"/>
          <w:szCs w:val="16"/>
        </w:rPr>
        <w:t>ciascuno di essi dovrà rilasciare la presente domanda di partecipazione</w:t>
      </w:r>
      <w:r w:rsidR="00604B0E" w:rsidRPr="000878C5">
        <w:rPr>
          <w:bCs/>
          <w:iCs/>
          <w:color w:val="808080"/>
          <w:sz w:val="16"/>
          <w:szCs w:val="16"/>
        </w:rPr>
        <w:t>)</w:t>
      </w:r>
      <w:r w:rsidRPr="000878C5">
        <w:rPr>
          <w:bCs/>
          <w:iCs/>
          <w:color w:val="808080"/>
          <w:sz w:val="16"/>
          <w:szCs w:val="16"/>
        </w:rPr>
        <w:t>.</w:t>
      </w:r>
    </w:p>
    <w:p w:rsidR="003940D7" w:rsidRPr="00880E69" w:rsidRDefault="003940D7" w:rsidP="003940D7">
      <w:pPr>
        <w:pStyle w:val="Corpotesto"/>
        <w:spacing w:line="360" w:lineRule="auto"/>
        <w:jc w:val="center"/>
        <w:rPr>
          <w:b/>
          <w:bCs/>
          <w:iCs/>
          <w:sz w:val="20"/>
        </w:rPr>
      </w:pPr>
      <w:r w:rsidRPr="00880E69">
        <w:rPr>
          <w:b/>
          <w:bCs/>
          <w:iCs/>
          <w:sz w:val="20"/>
        </w:rPr>
        <w:t>CHIEDE</w:t>
      </w:r>
    </w:p>
    <w:p w:rsidR="003940D7" w:rsidRDefault="003940D7" w:rsidP="003940D7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di partecipare all’asta </w:t>
      </w:r>
      <w:r w:rsidR="00FE29FF">
        <w:rPr>
          <w:bCs/>
          <w:iCs/>
          <w:sz w:val="20"/>
        </w:rPr>
        <w:t xml:space="preserve">al fine dell’aggiudicazione delle proprietà immobiliari </w:t>
      </w:r>
      <w:r>
        <w:rPr>
          <w:bCs/>
          <w:iCs/>
          <w:sz w:val="20"/>
        </w:rPr>
        <w:t>in oggetto</w:t>
      </w:r>
      <w:r w:rsidR="00920CB4">
        <w:rPr>
          <w:bCs/>
          <w:iCs/>
          <w:sz w:val="20"/>
        </w:rPr>
        <w:t xml:space="preserve"> in favo</w:t>
      </w:r>
      <w:r w:rsidR="009B7C95">
        <w:rPr>
          <w:bCs/>
          <w:iCs/>
          <w:sz w:val="20"/>
        </w:rPr>
        <w:t>re di</w:t>
      </w:r>
      <w:r>
        <w:rPr>
          <w:bCs/>
          <w:iCs/>
          <w:sz w:val="20"/>
        </w:rPr>
        <w:t>:</w:t>
      </w:r>
    </w:p>
    <w:p w:rsidR="007A1D62" w:rsidRPr="00F12300" w:rsidRDefault="007A1D62" w:rsidP="00F12300">
      <w:pPr>
        <w:pStyle w:val="Corpotesto"/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480" w:lineRule="auto"/>
        <w:rPr>
          <w:bCs/>
          <w:iCs/>
          <w:color w:val="808080"/>
          <w:sz w:val="16"/>
          <w:szCs w:val="16"/>
        </w:rPr>
      </w:pPr>
      <w:r w:rsidRPr="00F12300">
        <w:rPr>
          <w:bCs/>
          <w:iCs/>
          <w:color w:val="808080"/>
          <w:sz w:val="16"/>
          <w:szCs w:val="16"/>
        </w:rPr>
        <w:t xml:space="preserve">contrassegnare l’ipotesi </w:t>
      </w:r>
      <w:r w:rsidR="001D3C8A">
        <w:rPr>
          <w:bCs/>
          <w:iCs/>
          <w:color w:val="808080"/>
          <w:sz w:val="16"/>
          <w:szCs w:val="16"/>
        </w:rPr>
        <w:t>o</w:t>
      </w:r>
      <w:r w:rsidRPr="00F12300">
        <w:rPr>
          <w:bCs/>
          <w:iCs/>
          <w:color w:val="808080"/>
          <w:sz w:val="16"/>
          <w:szCs w:val="16"/>
        </w:rPr>
        <w:t xml:space="preserve"> le ipotesi che ricorre/ricorrono e compilare la/le dichiarazioni sugli offerenti:</w:t>
      </w:r>
    </w:p>
    <w:p w:rsidR="00B47829" w:rsidRPr="00F12300" w:rsidRDefault="00B47829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F12300">
        <w:rPr>
          <w:bCs/>
          <w:i/>
          <w:iCs/>
          <w:color w:val="0000FF"/>
          <w:sz w:val="16"/>
          <w:szCs w:val="16"/>
        </w:rPr>
        <w:t xml:space="preserve">parte 1 - se la partecipazione all’asta avviene </w:t>
      </w:r>
      <w:r w:rsidR="00D1231B">
        <w:rPr>
          <w:bCs/>
          <w:i/>
          <w:iCs/>
          <w:color w:val="0000FF"/>
          <w:sz w:val="16"/>
          <w:szCs w:val="16"/>
        </w:rPr>
        <w:t>a nome</w:t>
      </w:r>
      <w:r w:rsidRPr="00F12300">
        <w:rPr>
          <w:bCs/>
          <w:i/>
          <w:iCs/>
          <w:color w:val="0000FF"/>
          <w:sz w:val="16"/>
          <w:szCs w:val="16"/>
        </w:rPr>
        <w:t xml:space="preserve"> di chi firma la domanda</w:t>
      </w:r>
      <w:r w:rsidR="00243748">
        <w:rPr>
          <w:bCs/>
          <w:i/>
          <w:iCs/>
          <w:color w:val="0000FF"/>
          <w:sz w:val="16"/>
          <w:szCs w:val="16"/>
        </w:rPr>
        <w:t>,</w:t>
      </w:r>
      <w:r w:rsidRPr="00F12300">
        <w:rPr>
          <w:bCs/>
          <w:i/>
          <w:iCs/>
          <w:color w:val="0000FF"/>
          <w:sz w:val="16"/>
          <w:szCs w:val="16"/>
        </w:rPr>
        <w:t xml:space="preserve"> anche congiuntamente con altri soggetti</w:t>
      </w:r>
    </w:p>
    <w:p w:rsidR="003940D7" w:rsidRPr="007A1D62" w:rsidRDefault="003940D7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9B7C95">
        <w:rPr>
          <w:iCs/>
          <w:sz w:val="18"/>
          <w:szCs w:val="18"/>
        </w:rPr>
        <w:t>in favore di s</w:t>
      </w:r>
      <w:r w:rsidR="009D3515">
        <w:rPr>
          <w:iCs/>
          <w:sz w:val="18"/>
          <w:szCs w:val="18"/>
        </w:rPr>
        <w:t>é</w:t>
      </w:r>
      <w:r w:rsidRPr="007A1D62">
        <w:rPr>
          <w:iCs/>
          <w:sz w:val="18"/>
          <w:szCs w:val="18"/>
        </w:rPr>
        <w:t xml:space="preserve"> stesso</w:t>
      </w:r>
    </w:p>
    <w:p w:rsidR="000A49C6" w:rsidRPr="007A1D62" w:rsidRDefault="000A49C6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B47829">
        <w:rPr>
          <w:iCs/>
          <w:color w:val="0000FF"/>
          <w:sz w:val="16"/>
          <w:szCs w:val="16"/>
        </w:rPr>
        <w:t>(</w:t>
      </w:r>
      <w:r w:rsidR="00B47829" w:rsidRPr="00B47829">
        <w:rPr>
          <w:iCs/>
          <w:color w:val="0000FF"/>
          <w:sz w:val="16"/>
          <w:szCs w:val="16"/>
        </w:rPr>
        <w:t>se coniugato</w:t>
      </w:r>
      <w:r w:rsidRPr="00B47829">
        <w:rPr>
          <w:iCs/>
          <w:color w:val="0000FF"/>
          <w:sz w:val="16"/>
          <w:szCs w:val="16"/>
        </w:rPr>
        <w:t>)</w:t>
      </w:r>
      <w:r w:rsidRPr="007A1D62">
        <w:rPr>
          <w:iCs/>
          <w:color w:val="0000FF"/>
          <w:sz w:val="18"/>
          <w:szCs w:val="18"/>
        </w:rPr>
        <w:t xml:space="preserve"> </w:t>
      </w:r>
      <w:r w:rsidR="00B47829">
        <w:rPr>
          <w:iCs/>
          <w:sz w:val="18"/>
          <w:szCs w:val="18"/>
        </w:rPr>
        <w:t>coniugato in regime di</w:t>
      </w:r>
      <w:r w:rsidRPr="007A1D62">
        <w:rPr>
          <w:iCs/>
          <w:sz w:val="18"/>
          <w:szCs w:val="18"/>
        </w:rPr>
        <w:t xml:space="preserve"> </w:t>
      </w:r>
      <w:r w:rsidR="00B47829">
        <w:rPr>
          <w:iCs/>
          <w:sz w:val="18"/>
          <w:szCs w:val="18"/>
        </w:rPr>
        <w:t>________________________________</w:t>
      </w:r>
      <w:r w:rsidRPr="007A1D62">
        <w:rPr>
          <w:iCs/>
          <w:sz w:val="18"/>
          <w:szCs w:val="18"/>
        </w:rPr>
        <w:t>___________________________________</w:t>
      </w:r>
    </w:p>
    <w:p w:rsidR="00B47829" w:rsidRPr="00F12300" w:rsidRDefault="00946507" w:rsidP="00F12300">
      <w:pPr>
        <w:pStyle w:val="Corpotesto"/>
        <w:pBdr>
          <w:left w:val="single" w:sz="4" w:space="4" w:color="auto"/>
          <w:right w:val="single" w:sz="4" w:space="4" w:color="auto"/>
        </w:pBdr>
        <w:spacing w:after="120"/>
        <w:rPr>
          <w:bCs/>
          <w:iCs/>
          <w:color w:val="808080"/>
          <w:sz w:val="16"/>
          <w:szCs w:val="16"/>
        </w:rPr>
      </w:pPr>
      <w:r w:rsidRPr="000878C5">
        <w:rPr>
          <w:bCs/>
          <w:iCs/>
          <w:color w:val="808080"/>
          <w:sz w:val="16"/>
          <w:szCs w:val="16"/>
        </w:rPr>
        <w:t>(</w:t>
      </w:r>
      <w:r w:rsidR="00B47829" w:rsidRPr="000878C5">
        <w:rPr>
          <w:bCs/>
          <w:iCs/>
          <w:color w:val="808080"/>
          <w:sz w:val="16"/>
          <w:szCs w:val="16"/>
        </w:rPr>
        <w:t>N.B. se il firmatario della domanda non rappresenta altri soggetti</w:t>
      </w:r>
      <w:r w:rsidR="006400BA" w:rsidRPr="000878C5">
        <w:rPr>
          <w:bCs/>
          <w:iCs/>
          <w:color w:val="808080"/>
          <w:sz w:val="16"/>
          <w:szCs w:val="16"/>
        </w:rPr>
        <w:t xml:space="preserve"> </w:t>
      </w:r>
      <w:r w:rsidR="00B47829" w:rsidRPr="000878C5">
        <w:rPr>
          <w:bCs/>
          <w:iCs/>
          <w:color w:val="808080"/>
          <w:sz w:val="16"/>
          <w:szCs w:val="16"/>
        </w:rPr>
        <w:t>non compilare le parti 2.1</w:t>
      </w:r>
      <w:r w:rsidR="005A793B">
        <w:rPr>
          <w:bCs/>
          <w:iCs/>
          <w:color w:val="808080"/>
          <w:sz w:val="16"/>
          <w:szCs w:val="16"/>
        </w:rPr>
        <w:t>.</w:t>
      </w:r>
      <w:r w:rsidR="00B47829" w:rsidRPr="000878C5">
        <w:rPr>
          <w:bCs/>
          <w:iCs/>
          <w:color w:val="808080"/>
          <w:sz w:val="16"/>
          <w:szCs w:val="16"/>
        </w:rPr>
        <w:t xml:space="preserve"> e 2.2</w:t>
      </w:r>
      <w:r w:rsidR="005A793B">
        <w:rPr>
          <w:bCs/>
          <w:iCs/>
          <w:color w:val="808080"/>
          <w:sz w:val="16"/>
          <w:szCs w:val="16"/>
        </w:rPr>
        <w:t>.</w:t>
      </w:r>
      <w:r w:rsidR="00B47829" w:rsidRPr="000878C5">
        <w:rPr>
          <w:bCs/>
          <w:iCs/>
          <w:color w:val="808080"/>
          <w:sz w:val="16"/>
          <w:szCs w:val="16"/>
        </w:rPr>
        <w:t>, altrimenti compilare le parti 2.1. e</w:t>
      </w:r>
      <w:r w:rsidR="00243748" w:rsidRPr="000878C5">
        <w:rPr>
          <w:bCs/>
          <w:iCs/>
          <w:color w:val="808080"/>
          <w:sz w:val="16"/>
          <w:szCs w:val="16"/>
        </w:rPr>
        <w:t>/o</w:t>
      </w:r>
      <w:r w:rsidR="00B47829" w:rsidRPr="000878C5">
        <w:rPr>
          <w:bCs/>
          <w:iCs/>
          <w:color w:val="808080"/>
          <w:sz w:val="16"/>
          <w:szCs w:val="16"/>
        </w:rPr>
        <w:t xml:space="preserve"> 2.2. riproducendole</w:t>
      </w:r>
      <w:r w:rsidR="00243748" w:rsidRPr="000878C5">
        <w:rPr>
          <w:bCs/>
          <w:iCs/>
          <w:color w:val="808080"/>
          <w:sz w:val="16"/>
          <w:szCs w:val="16"/>
        </w:rPr>
        <w:t xml:space="preserve"> </w:t>
      </w:r>
      <w:r w:rsidR="00B47829" w:rsidRPr="000878C5">
        <w:rPr>
          <w:bCs/>
          <w:iCs/>
          <w:color w:val="808080"/>
          <w:sz w:val="16"/>
          <w:szCs w:val="16"/>
        </w:rPr>
        <w:t>nel numero necessario</w:t>
      </w:r>
      <w:r w:rsidRPr="000878C5">
        <w:rPr>
          <w:bCs/>
          <w:iCs/>
          <w:color w:val="808080"/>
          <w:sz w:val="16"/>
          <w:szCs w:val="16"/>
        </w:rPr>
        <w:t xml:space="preserve">. Se la partecipazione all’asta avviene congiuntamente con altro soggetto, ma senza </w:t>
      </w:r>
      <w:r w:rsidR="00741486" w:rsidRPr="000878C5">
        <w:rPr>
          <w:bCs/>
          <w:iCs/>
          <w:color w:val="808080"/>
          <w:sz w:val="16"/>
          <w:szCs w:val="16"/>
        </w:rPr>
        <w:t xml:space="preserve">una comune </w:t>
      </w:r>
      <w:r w:rsidRPr="000878C5">
        <w:rPr>
          <w:bCs/>
          <w:iCs/>
          <w:color w:val="808080"/>
          <w:sz w:val="16"/>
          <w:szCs w:val="16"/>
        </w:rPr>
        <w:t>procura</w:t>
      </w:r>
      <w:r w:rsidR="004D22B3" w:rsidRPr="000878C5">
        <w:rPr>
          <w:bCs/>
          <w:iCs/>
          <w:color w:val="808080"/>
          <w:sz w:val="16"/>
          <w:szCs w:val="16"/>
        </w:rPr>
        <w:t>,</w:t>
      </w:r>
      <w:r w:rsidRPr="000878C5">
        <w:rPr>
          <w:bCs/>
          <w:iCs/>
          <w:color w:val="808080"/>
          <w:sz w:val="16"/>
          <w:szCs w:val="16"/>
        </w:rPr>
        <w:t xml:space="preserve"> deve essere presentata anche</w:t>
      </w:r>
      <w:r w:rsidR="009F4AE2">
        <w:rPr>
          <w:bCs/>
          <w:iCs/>
          <w:color w:val="808080"/>
          <w:sz w:val="16"/>
          <w:szCs w:val="16"/>
        </w:rPr>
        <w:t xml:space="preserve"> la domanda dell’altro soggetto</w:t>
      </w:r>
      <w:r w:rsidRPr="000878C5">
        <w:rPr>
          <w:bCs/>
          <w:iCs/>
          <w:color w:val="808080"/>
          <w:sz w:val="16"/>
          <w:szCs w:val="16"/>
        </w:rPr>
        <w:t>)</w:t>
      </w:r>
      <w:r w:rsidR="009F4AE2">
        <w:rPr>
          <w:bCs/>
          <w:iCs/>
          <w:color w:val="808080"/>
          <w:sz w:val="16"/>
          <w:szCs w:val="16"/>
        </w:rPr>
        <w:t>.</w:t>
      </w:r>
    </w:p>
    <w:p w:rsidR="00B47829" w:rsidRPr="00F12300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F12300">
        <w:rPr>
          <w:bCs/>
          <w:i/>
          <w:iCs/>
          <w:color w:val="0000FF"/>
          <w:sz w:val="16"/>
          <w:szCs w:val="16"/>
        </w:rPr>
        <w:t xml:space="preserve">parte 2.1. </w:t>
      </w:r>
      <w:r w:rsidR="00D1231B">
        <w:rPr>
          <w:bCs/>
          <w:i/>
          <w:iCs/>
          <w:color w:val="0000FF"/>
          <w:sz w:val="16"/>
          <w:szCs w:val="16"/>
        </w:rPr>
        <w:t>-</w:t>
      </w:r>
      <w:r w:rsidRPr="00F12300">
        <w:rPr>
          <w:bCs/>
          <w:i/>
          <w:iCs/>
          <w:color w:val="0000FF"/>
          <w:sz w:val="16"/>
          <w:szCs w:val="16"/>
        </w:rPr>
        <w:t xml:space="preserve"> se il firmatario della domanda rappresenta per procura altre persone fisiche</w:t>
      </w:r>
    </w:p>
    <w:p w:rsidR="000A49C6" w:rsidRPr="007A1D62" w:rsidRDefault="00B47829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Pr="007A1D62">
        <w:rPr>
          <w:iCs/>
          <w:sz w:val="18"/>
          <w:szCs w:val="18"/>
        </w:rPr>
        <w:t>in favore d</w:t>
      </w:r>
      <w:r w:rsidR="00946507">
        <w:rPr>
          <w:iCs/>
          <w:sz w:val="18"/>
          <w:szCs w:val="18"/>
        </w:rPr>
        <w:t xml:space="preserve">el </w:t>
      </w:r>
      <w:r w:rsidR="000A49C6" w:rsidRPr="007A1D62">
        <w:rPr>
          <w:bCs/>
          <w:iCs/>
          <w:sz w:val="18"/>
          <w:szCs w:val="18"/>
        </w:rPr>
        <w:t>Sig. _________________</w:t>
      </w:r>
      <w:r w:rsidR="00946507">
        <w:rPr>
          <w:bCs/>
          <w:iCs/>
          <w:sz w:val="18"/>
          <w:szCs w:val="18"/>
        </w:rPr>
        <w:t>____</w:t>
      </w:r>
      <w:r w:rsidR="000A49C6" w:rsidRPr="007A1D62">
        <w:rPr>
          <w:bCs/>
          <w:iCs/>
          <w:sz w:val="18"/>
          <w:szCs w:val="18"/>
        </w:rPr>
        <w:t>____</w:t>
      </w:r>
      <w:r w:rsidR="00946507">
        <w:rPr>
          <w:bCs/>
          <w:iCs/>
          <w:sz w:val="18"/>
          <w:szCs w:val="18"/>
        </w:rPr>
        <w:t>___</w:t>
      </w:r>
      <w:r w:rsidR="000A49C6" w:rsidRPr="007A1D62">
        <w:rPr>
          <w:bCs/>
          <w:iCs/>
          <w:sz w:val="18"/>
          <w:szCs w:val="18"/>
        </w:rPr>
        <w:t>____________________</w:t>
      </w:r>
      <w:r w:rsidR="00946507" w:rsidRPr="00946507">
        <w:rPr>
          <w:bCs/>
          <w:iCs/>
          <w:sz w:val="18"/>
          <w:szCs w:val="18"/>
        </w:rPr>
        <w:t xml:space="preserve"> </w:t>
      </w:r>
      <w:r w:rsidR="00946507" w:rsidRPr="007A1D62">
        <w:rPr>
          <w:bCs/>
          <w:iCs/>
          <w:sz w:val="18"/>
          <w:szCs w:val="18"/>
        </w:rPr>
        <w:t>C.F.________________________</w:t>
      </w:r>
    </w:p>
    <w:p w:rsidR="00946507" w:rsidRPr="007A1D62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______________________________</w:t>
      </w:r>
    </w:p>
    <w:p w:rsidR="00946507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</w:p>
    <w:p w:rsidR="00946507" w:rsidRPr="007A1D62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B47829">
        <w:rPr>
          <w:iCs/>
          <w:color w:val="0000FF"/>
          <w:sz w:val="16"/>
          <w:szCs w:val="16"/>
        </w:rPr>
        <w:t>(se coniugato)</w:t>
      </w:r>
      <w:r w:rsidRPr="007A1D62">
        <w:rPr>
          <w:iCs/>
          <w:color w:val="0000FF"/>
          <w:sz w:val="18"/>
          <w:szCs w:val="18"/>
        </w:rPr>
        <w:t xml:space="preserve"> </w:t>
      </w:r>
      <w:r>
        <w:rPr>
          <w:iCs/>
          <w:sz w:val="18"/>
          <w:szCs w:val="18"/>
        </w:rPr>
        <w:t>coniugato in regime di</w:t>
      </w:r>
      <w:r w:rsidRPr="007A1D6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________________________________</w:t>
      </w:r>
      <w:r w:rsidRPr="007A1D62">
        <w:rPr>
          <w:iCs/>
          <w:sz w:val="18"/>
          <w:szCs w:val="18"/>
        </w:rPr>
        <w:t>___________________________________</w:t>
      </w:r>
    </w:p>
    <w:p w:rsidR="00F12300" w:rsidRDefault="00C440E1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p</w:t>
      </w:r>
      <w:r w:rsidR="00AA5F58">
        <w:rPr>
          <w:iCs/>
          <w:sz w:val="18"/>
          <w:szCs w:val="18"/>
        </w:rPr>
        <w:t>er il quale</w:t>
      </w:r>
      <w:r w:rsidR="000A49C6" w:rsidRPr="007A1D62">
        <w:rPr>
          <w:iCs/>
          <w:sz w:val="18"/>
          <w:szCs w:val="18"/>
        </w:rPr>
        <w:t xml:space="preserve"> presenta offerta in forza di procura del ______________ Rep. </w:t>
      </w:r>
      <w:r w:rsidR="00D1231B">
        <w:rPr>
          <w:iCs/>
          <w:sz w:val="18"/>
          <w:szCs w:val="18"/>
        </w:rPr>
        <w:t>n</w:t>
      </w:r>
      <w:r w:rsidR="000A49C6" w:rsidRPr="007A1D62">
        <w:rPr>
          <w:iCs/>
          <w:sz w:val="18"/>
          <w:szCs w:val="18"/>
        </w:rPr>
        <w:t>. _____________</w:t>
      </w:r>
    </w:p>
    <w:p w:rsidR="006400BA" w:rsidRDefault="000A49C6" w:rsidP="008E66F5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Notaio _______________________________________________</w:t>
      </w:r>
    </w:p>
    <w:p w:rsidR="000A49C6" w:rsidRPr="00F12300" w:rsidRDefault="000A49C6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color w:val="808080"/>
          <w:sz w:val="16"/>
          <w:szCs w:val="16"/>
        </w:rPr>
      </w:pPr>
      <w:r w:rsidRPr="00F12300">
        <w:rPr>
          <w:bCs/>
          <w:iCs/>
          <w:color w:val="808080"/>
          <w:sz w:val="16"/>
          <w:szCs w:val="16"/>
        </w:rPr>
        <w:t>(</w:t>
      </w:r>
      <w:r w:rsidR="00946507" w:rsidRPr="00F12300">
        <w:rPr>
          <w:bCs/>
          <w:iCs/>
          <w:color w:val="808080"/>
          <w:sz w:val="16"/>
          <w:szCs w:val="16"/>
        </w:rPr>
        <w:t xml:space="preserve">N.B. </w:t>
      </w:r>
      <w:r w:rsidRPr="00F12300">
        <w:rPr>
          <w:bCs/>
          <w:iCs/>
          <w:color w:val="808080"/>
          <w:sz w:val="16"/>
          <w:szCs w:val="16"/>
        </w:rPr>
        <w:t>duplicare per ogni persona fisica per cui si rimette offerta)</w:t>
      </w:r>
      <w:r w:rsidR="00CD58BE">
        <w:rPr>
          <w:bCs/>
          <w:iCs/>
          <w:color w:val="808080"/>
          <w:sz w:val="16"/>
          <w:szCs w:val="16"/>
        </w:rPr>
        <w:t>.</w:t>
      </w:r>
    </w:p>
    <w:p w:rsidR="00946507" w:rsidRPr="009B7C95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9B7C95">
        <w:rPr>
          <w:bCs/>
          <w:i/>
          <w:iCs/>
          <w:color w:val="0000FF"/>
          <w:sz w:val="16"/>
          <w:szCs w:val="16"/>
        </w:rPr>
        <w:t xml:space="preserve">parte 2.2. </w:t>
      </w:r>
      <w:r w:rsidR="00D1231B">
        <w:rPr>
          <w:bCs/>
          <w:i/>
          <w:iCs/>
          <w:color w:val="0000FF"/>
          <w:sz w:val="16"/>
          <w:szCs w:val="16"/>
        </w:rPr>
        <w:t>-</w:t>
      </w:r>
      <w:r w:rsidRPr="009B7C95">
        <w:rPr>
          <w:bCs/>
          <w:i/>
          <w:iCs/>
          <w:color w:val="0000FF"/>
          <w:sz w:val="16"/>
          <w:szCs w:val="16"/>
        </w:rPr>
        <w:t xml:space="preserve"> se il firmatario della domanda rappresenta per procura o in forza dei poteri derivanti dallo statuto sociale Società o Enti</w:t>
      </w:r>
    </w:p>
    <w:p w:rsidR="000A49C6" w:rsidRPr="007A1D62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Pr="007A1D62">
        <w:rPr>
          <w:iCs/>
          <w:sz w:val="18"/>
          <w:szCs w:val="18"/>
        </w:rPr>
        <w:t xml:space="preserve">in favore </w:t>
      </w:r>
      <w:r>
        <w:rPr>
          <w:iCs/>
          <w:sz w:val="18"/>
          <w:szCs w:val="18"/>
        </w:rPr>
        <w:t xml:space="preserve"> della </w:t>
      </w:r>
      <w:r w:rsidR="000A49C6" w:rsidRPr="007A1D62">
        <w:rPr>
          <w:bCs/>
          <w:iCs/>
          <w:sz w:val="18"/>
          <w:szCs w:val="18"/>
        </w:rPr>
        <w:t>Società/dell’Ente</w:t>
      </w:r>
      <w:r w:rsidR="00C440E1" w:rsidRPr="007A1D62">
        <w:rPr>
          <w:bCs/>
          <w:iCs/>
          <w:sz w:val="18"/>
          <w:szCs w:val="18"/>
        </w:rPr>
        <w:t xml:space="preserve"> </w:t>
      </w:r>
      <w:r w:rsidR="000A49C6" w:rsidRPr="007A1D62">
        <w:rPr>
          <w:bCs/>
          <w:iCs/>
          <w:sz w:val="18"/>
          <w:szCs w:val="18"/>
        </w:rPr>
        <w:t>_____</w:t>
      </w:r>
      <w:r w:rsidR="00C440E1" w:rsidRPr="007A1D62">
        <w:rPr>
          <w:bCs/>
          <w:iCs/>
          <w:sz w:val="18"/>
          <w:szCs w:val="18"/>
        </w:rPr>
        <w:t>____</w:t>
      </w:r>
      <w:r>
        <w:rPr>
          <w:bCs/>
          <w:iCs/>
          <w:sz w:val="18"/>
          <w:szCs w:val="18"/>
        </w:rPr>
        <w:t>_</w:t>
      </w:r>
      <w:r w:rsidR="000A49C6" w:rsidRPr="007A1D62">
        <w:rPr>
          <w:bCs/>
          <w:iCs/>
          <w:sz w:val="18"/>
          <w:szCs w:val="18"/>
        </w:rPr>
        <w:t>_______________________________________________________</w:t>
      </w:r>
    </w:p>
    <w:p w:rsidR="000A49C6" w:rsidRPr="007A1D62" w:rsidRDefault="000A49C6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con sede legale in ______________________________________</w:t>
      </w:r>
      <w:r w:rsidR="00946507" w:rsidRPr="00946507">
        <w:rPr>
          <w:bCs/>
          <w:iCs/>
          <w:sz w:val="18"/>
          <w:szCs w:val="18"/>
        </w:rPr>
        <w:t xml:space="preserve"> </w:t>
      </w:r>
      <w:r w:rsidR="00946507" w:rsidRPr="007A1D62">
        <w:rPr>
          <w:bCs/>
          <w:iCs/>
          <w:sz w:val="18"/>
          <w:szCs w:val="18"/>
        </w:rPr>
        <w:t>via ________________________________ n _____</w:t>
      </w:r>
    </w:p>
    <w:p w:rsidR="000A49C6" w:rsidRPr="007A1D62" w:rsidRDefault="000A49C6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C.F._____________________________ P.IVA.________________________________________________</w:t>
      </w:r>
    </w:p>
    <w:p w:rsidR="00C440E1" w:rsidRPr="007A1D62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per il/la quale presenta offerta in forza dei poteri derivanti dalla qualifica di:</w:t>
      </w:r>
    </w:p>
    <w:p w:rsidR="00C440E1" w:rsidRPr="007A1D62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________________________________________________________________________</w:t>
      </w:r>
    </w:p>
    <w:p w:rsidR="00C440E1" w:rsidRPr="00946507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color w:val="0000FF"/>
          <w:sz w:val="16"/>
          <w:szCs w:val="16"/>
        </w:rPr>
      </w:pPr>
      <w:r w:rsidRPr="00946507">
        <w:rPr>
          <w:bCs/>
          <w:iCs/>
          <w:color w:val="0000FF"/>
          <w:sz w:val="16"/>
          <w:szCs w:val="16"/>
        </w:rPr>
        <w:t>oppure</w:t>
      </w:r>
    </w:p>
    <w:p w:rsidR="00F12300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p</w:t>
      </w:r>
      <w:r w:rsidR="00C440E1" w:rsidRPr="007A1D62">
        <w:rPr>
          <w:iCs/>
          <w:sz w:val="18"/>
          <w:szCs w:val="18"/>
        </w:rPr>
        <w:t xml:space="preserve">er il/la quale presenta offerta in forza di procura del ______________ Rep. </w:t>
      </w:r>
      <w:r w:rsidR="00D1231B">
        <w:rPr>
          <w:iCs/>
          <w:sz w:val="18"/>
          <w:szCs w:val="18"/>
        </w:rPr>
        <w:t>n</w:t>
      </w:r>
      <w:r w:rsidR="00C440E1" w:rsidRPr="007A1D62">
        <w:rPr>
          <w:iCs/>
          <w:sz w:val="18"/>
          <w:szCs w:val="18"/>
        </w:rPr>
        <w:t>. _____________</w:t>
      </w:r>
    </w:p>
    <w:p w:rsidR="00C440E1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Notaio _______________________________________________</w:t>
      </w:r>
    </w:p>
    <w:p w:rsidR="00946507" w:rsidRPr="000878C5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color w:val="808080"/>
          <w:sz w:val="16"/>
          <w:szCs w:val="16"/>
        </w:rPr>
      </w:pPr>
      <w:r w:rsidRPr="000878C5">
        <w:rPr>
          <w:bCs/>
          <w:iCs/>
          <w:color w:val="808080"/>
          <w:sz w:val="16"/>
          <w:szCs w:val="16"/>
        </w:rPr>
        <w:t>(N.B. duplicare per ogni Società/Ente per cui si rimette offerta)</w:t>
      </w:r>
      <w:r w:rsidR="00CD58BE">
        <w:rPr>
          <w:bCs/>
          <w:iCs/>
          <w:color w:val="808080"/>
          <w:sz w:val="16"/>
          <w:szCs w:val="16"/>
        </w:rPr>
        <w:t>.</w:t>
      </w:r>
    </w:p>
    <w:p w:rsidR="00CF5589" w:rsidRDefault="00CF5589" w:rsidP="00CF5589">
      <w:pPr>
        <w:pStyle w:val="Corpotesto"/>
        <w:spacing w:before="100" w:beforeAutospacing="1"/>
        <w:jc w:val="center"/>
        <w:rPr>
          <w:b/>
          <w:bCs/>
          <w:iCs/>
          <w:sz w:val="20"/>
        </w:rPr>
      </w:pPr>
      <w:r w:rsidRPr="000878C5">
        <w:rPr>
          <w:b/>
          <w:bCs/>
          <w:iCs/>
          <w:sz w:val="20"/>
        </w:rPr>
        <w:t>Inoltre, essendo a conoscenza delle sanzioni penali previste dall’art. 76 del D.P.R. n. 445/2000 per le ipotesi di falsità in atti e dichiarazioni mendaci ivi indicate</w:t>
      </w:r>
      <w:r w:rsidR="001D3C8A">
        <w:rPr>
          <w:b/>
          <w:bCs/>
          <w:iCs/>
          <w:sz w:val="20"/>
        </w:rPr>
        <w:t>,</w:t>
      </w:r>
      <w:r w:rsidRPr="000878C5">
        <w:rPr>
          <w:b/>
          <w:bCs/>
          <w:iCs/>
          <w:sz w:val="20"/>
        </w:rPr>
        <w:t xml:space="preserve"> nonché delle conseguenze amministrative di decadenza dai benefici eventualmente conseguiti in seguito al provvedimento emanato,</w:t>
      </w:r>
    </w:p>
    <w:p w:rsidR="00CF5589" w:rsidRPr="000878C5" w:rsidRDefault="00C440E1" w:rsidP="002C7A1F">
      <w:pPr>
        <w:pStyle w:val="Corpotesto"/>
        <w:spacing w:before="120" w:after="120"/>
        <w:jc w:val="center"/>
        <w:rPr>
          <w:b/>
          <w:bCs/>
          <w:iCs/>
          <w:sz w:val="20"/>
        </w:rPr>
      </w:pPr>
      <w:r w:rsidRPr="000878C5">
        <w:rPr>
          <w:b/>
          <w:bCs/>
          <w:iCs/>
          <w:sz w:val="20"/>
        </w:rPr>
        <w:t xml:space="preserve">A TAL FINE </w:t>
      </w:r>
      <w:r w:rsidR="002C0B6E" w:rsidRPr="000878C5">
        <w:rPr>
          <w:b/>
          <w:bCs/>
          <w:iCs/>
          <w:sz w:val="20"/>
        </w:rPr>
        <w:t>DICHIARA</w:t>
      </w:r>
      <w:r w:rsidR="00A01FB3" w:rsidRPr="000878C5">
        <w:rPr>
          <w:b/>
          <w:bCs/>
          <w:iCs/>
          <w:sz w:val="20"/>
        </w:rPr>
        <w:t>,</w:t>
      </w:r>
      <w:r w:rsidRPr="000878C5">
        <w:rPr>
          <w:b/>
          <w:bCs/>
          <w:iCs/>
          <w:sz w:val="20"/>
        </w:rPr>
        <w:t xml:space="preserve"> </w:t>
      </w:r>
      <w:r w:rsidR="00CF5589" w:rsidRPr="000878C5">
        <w:rPr>
          <w:b/>
          <w:bCs/>
          <w:iCs/>
          <w:sz w:val="20"/>
        </w:rPr>
        <w:t xml:space="preserve">AI </w:t>
      </w:r>
      <w:r w:rsidR="00B95614" w:rsidRPr="000878C5">
        <w:rPr>
          <w:b/>
          <w:bCs/>
          <w:iCs/>
          <w:sz w:val="20"/>
        </w:rPr>
        <w:t xml:space="preserve">SENSI DEGLI </w:t>
      </w:r>
      <w:r w:rsidR="00CF5589" w:rsidRPr="000878C5">
        <w:rPr>
          <w:b/>
          <w:bCs/>
          <w:iCs/>
          <w:sz w:val="20"/>
        </w:rPr>
        <w:t xml:space="preserve">ART. </w:t>
      </w:r>
      <w:r w:rsidR="00B95614" w:rsidRPr="000878C5">
        <w:rPr>
          <w:b/>
          <w:bCs/>
          <w:iCs/>
          <w:sz w:val="20"/>
        </w:rPr>
        <w:t xml:space="preserve">46 e </w:t>
      </w:r>
      <w:r w:rsidR="00CF5589" w:rsidRPr="000878C5">
        <w:rPr>
          <w:b/>
          <w:bCs/>
          <w:iCs/>
          <w:sz w:val="20"/>
        </w:rPr>
        <w:t xml:space="preserve">47 DEL D.P.R. N. 445/2000, </w:t>
      </w:r>
      <w:r w:rsidRPr="000878C5">
        <w:rPr>
          <w:b/>
          <w:bCs/>
          <w:iCs/>
          <w:sz w:val="20"/>
        </w:rPr>
        <w:t>IN PROPRIO E</w:t>
      </w:r>
      <w:r w:rsidR="001D3C8A">
        <w:rPr>
          <w:b/>
          <w:bCs/>
          <w:iCs/>
          <w:sz w:val="20"/>
        </w:rPr>
        <w:t xml:space="preserve"> IN NOME E</w:t>
      </w:r>
      <w:r w:rsidRPr="000878C5">
        <w:rPr>
          <w:b/>
          <w:bCs/>
          <w:iCs/>
          <w:sz w:val="20"/>
        </w:rPr>
        <w:t xml:space="preserve"> PER CONTO DEGLI OFFERENTI EVENTUALMENTE RAPPRESENTATI</w:t>
      </w:r>
    </w:p>
    <w:p w:rsidR="00C04659" w:rsidRPr="000878C5" w:rsidRDefault="008D69BA" w:rsidP="00DE4D70">
      <w:pPr>
        <w:pStyle w:val="Corpotesto"/>
        <w:spacing w:after="60"/>
        <w:rPr>
          <w:bCs/>
          <w:iCs/>
          <w:sz w:val="20"/>
        </w:rPr>
      </w:pPr>
      <w:r w:rsidRPr="0003503B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03503B">
        <w:rPr>
          <w:b/>
          <w:iCs/>
          <w:color w:val="FFFFFF"/>
          <w:sz w:val="18"/>
          <w:szCs w:val="18"/>
        </w:rPr>
        <w:t>..</w:t>
      </w:r>
      <w:r w:rsidRPr="0003503B">
        <w:rPr>
          <w:b/>
          <w:iCs/>
          <w:sz w:val="18"/>
          <w:szCs w:val="18"/>
        </w:rPr>
        <w:t xml:space="preserve"> </w:t>
      </w:r>
      <w:r w:rsidRPr="0003503B">
        <w:rPr>
          <w:b/>
          <w:iCs/>
          <w:color w:val="808080" w:themeColor="background1" w:themeShade="80"/>
          <w:sz w:val="18"/>
          <w:szCs w:val="18"/>
        </w:rPr>
        <w:t>(barrare solamente se si intende presentare offerta per persona da nominare)</w:t>
      </w:r>
      <w:r w:rsidRPr="0003503B">
        <w:rPr>
          <w:b/>
          <w:iCs/>
          <w:sz w:val="18"/>
          <w:szCs w:val="18"/>
        </w:rPr>
        <w:t xml:space="preserve"> </w:t>
      </w:r>
      <w:r w:rsidR="00F36789" w:rsidRPr="0003503B">
        <w:rPr>
          <w:bCs/>
          <w:iCs/>
          <w:sz w:val="20"/>
        </w:rPr>
        <w:t>di presentare l’offerta per persona da nominare, ai sensi dell’art. 1401 del codice civile, con riserva di nominare successivamente, ai sensi del medesimo articolo e nei termini</w:t>
      </w:r>
      <w:r w:rsidR="00F36789" w:rsidRPr="000878C5">
        <w:rPr>
          <w:bCs/>
          <w:iCs/>
          <w:sz w:val="20"/>
        </w:rPr>
        <w:t xml:space="preserve"> prescritti dall’avviso d’asta, la persona per la quale ha agito</w:t>
      </w:r>
      <w:r w:rsidR="00C04659" w:rsidRPr="000878C5">
        <w:rPr>
          <w:bCs/>
          <w:iCs/>
          <w:sz w:val="20"/>
        </w:rPr>
        <w:t>;</w:t>
      </w:r>
    </w:p>
    <w:p w:rsidR="00C04659" w:rsidRPr="000878C5" w:rsidRDefault="00C04659" w:rsidP="00C04659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lastRenderedPageBreak/>
        <w:t>- di aver preso conoscenza e di accettare incondizionatamente le prescrizioni riportate nell’avviso d’asta;</w:t>
      </w:r>
    </w:p>
    <w:p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dei documenti disponibili presso </w:t>
      </w:r>
      <w:r w:rsidR="00FE29FF">
        <w:rPr>
          <w:bCs/>
          <w:iCs/>
          <w:sz w:val="20"/>
        </w:rPr>
        <w:t xml:space="preserve">la Steat </w:t>
      </w:r>
      <w:r w:rsidR="008D69BA">
        <w:rPr>
          <w:bCs/>
          <w:iCs/>
          <w:sz w:val="20"/>
        </w:rPr>
        <w:t>S.p.A.</w:t>
      </w:r>
      <w:r w:rsidR="00FE29FF">
        <w:rPr>
          <w:bCs/>
          <w:iCs/>
          <w:sz w:val="20"/>
        </w:rPr>
        <w:t xml:space="preserve"> </w:t>
      </w:r>
      <w:r w:rsidRPr="00183D69">
        <w:rPr>
          <w:bCs/>
          <w:iCs/>
          <w:sz w:val="20"/>
        </w:rPr>
        <w:t>in relazione al terreno oggetto di vendita ed in particolare dei dati ed elementi ri</w:t>
      </w:r>
      <w:r w:rsidR="00FE29FF">
        <w:rPr>
          <w:bCs/>
          <w:iCs/>
          <w:sz w:val="20"/>
        </w:rPr>
        <w:t>sultanti dalla perizia giurata di stima in data 12.04.2008 a firma del geom. Paride Zallocco</w:t>
      </w:r>
      <w:r w:rsidRPr="00183D69">
        <w:rPr>
          <w:bCs/>
          <w:iCs/>
          <w:sz w:val="20"/>
        </w:rPr>
        <w:t xml:space="preserve">, dai documenti depositati agli atti della medesima e dagli strumenti urbanistici vigenti, e di </w:t>
      </w:r>
      <w:r>
        <w:rPr>
          <w:bCs/>
          <w:iCs/>
          <w:sz w:val="20"/>
        </w:rPr>
        <w:t>accettarli incondizionatamente;</w:t>
      </w:r>
    </w:p>
    <w:p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piena conoscenza e di accettare integralmente la situazione di fatto e di diritto del terreno posto in vendita, come “visto e piaciuto”, anche in riferimento a oneri, vincoli, diritti di terzi, servitù passive tanto apparenti quanto non apparenti e ad ogni altro elemento o circostanza suscettibile di in</w:t>
      </w:r>
      <w:r>
        <w:rPr>
          <w:bCs/>
          <w:iCs/>
          <w:sz w:val="20"/>
        </w:rPr>
        <w:t>fluire sul valore dell’immobile</w:t>
      </w:r>
      <w:r w:rsidRPr="00183D69">
        <w:rPr>
          <w:bCs/>
          <w:iCs/>
          <w:sz w:val="20"/>
        </w:rPr>
        <w:t>;</w:t>
      </w:r>
    </w:p>
    <w:p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e di accettare che l’offerta presentata è comunque vincolante, valida ed irrevocabile per il periodo di </w:t>
      </w:r>
      <w:r w:rsidR="00990EC0" w:rsidRPr="00990EC0">
        <w:rPr>
          <w:bCs/>
          <w:iCs/>
          <w:sz w:val="20"/>
        </w:rPr>
        <w:t>1</w:t>
      </w:r>
      <w:r w:rsidR="00FE29FF">
        <w:rPr>
          <w:bCs/>
          <w:iCs/>
          <w:sz w:val="20"/>
        </w:rPr>
        <w:t>5</w:t>
      </w:r>
      <w:r w:rsidR="00990EC0" w:rsidRPr="00990EC0">
        <w:rPr>
          <w:bCs/>
          <w:iCs/>
          <w:sz w:val="20"/>
        </w:rPr>
        <w:t>0 (cento</w:t>
      </w:r>
      <w:r w:rsidR="00FE29FF">
        <w:rPr>
          <w:bCs/>
          <w:iCs/>
          <w:sz w:val="20"/>
        </w:rPr>
        <w:t>cinquanta</w:t>
      </w:r>
      <w:r w:rsidR="00990EC0" w:rsidRPr="00990EC0">
        <w:rPr>
          <w:bCs/>
          <w:iCs/>
          <w:sz w:val="20"/>
        </w:rPr>
        <w:t>)</w:t>
      </w:r>
      <w:r w:rsidRPr="00183D69">
        <w:rPr>
          <w:bCs/>
          <w:iCs/>
          <w:sz w:val="20"/>
        </w:rPr>
        <w:t xml:space="preserve"> giorni successivi a quello dello svolgimento dell’asta</w:t>
      </w:r>
      <w:r>
        <w:rPr>
          <w:bCs/>
          <w:iCs/>
          <w:sz w:val="20"/>
        </w:rPr>
        <w:t>;</w:t>
      </w:r>
    </w:p>
    <w:p w:rsidR="00183D69" w:rsidRDefault="008D69BA" w:rsidP="00183D69">
      <w:pPr>
        <w:pStyle w:val="Corpotesto"/>
        <w:spacing w:after="60"/>
        <w:rPr>
          <w:bCs/>
          <w:iCs/>
          <w:sz w:val="20"/>
        </w:rPr>
      </w:pPr>
      <w:r w:rsidRPr="0003503B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03503B">
        <w:rPr>
          <w:b/>
          <w:iCs/>
          <w:color w:val="FFFFFF"/>
          <w:sz w:val="18"/>
          <w:szCs w:val="18"/>
        </w:rPr>
        <w:t>..</w:t>
      </w:r>
      <w:r w:rsidRPr="0003503B">
        <w:rPr>
          <w:b/>
          <w:iCs/>
          <w:sz w:val="18"/>
          <w:szCs w:val="18"/>
        </w:rPr>
        <w:t xml:space="preserve"> </w:t>
      </w:r>
      <w:r w:rsidRPr="0003503B">
        <w:rPr>
          <w:b/>
          <w:iCs/>
          <w:color w:val="808080"/>
          <w:sz w:val="18"/>
          <w:szCs w:val="18"/>
        </w:rPr>
        <w:t>(barrare solamente se si presenta offerta cumulativa)</w:t>
      </w:r>
      <w:r w:rsidR="00183D69" w:rsidRPr="0003503B">
        <w:rPr>
          <w:bCs/>
          <w:iCs/>
          <w:sz w:val="20"/>
        </w:rPr>
        <w:t xml:space="preserve"> di aver preso conoscenza e di accettare che con la presentazione dell’offerta cumulativa, gli offerenti assumono</w:t>
      </w:r>
      <w:r w:rsidR="00183D69" w:rsidRPr="00183D69">
        <w:rPr>
          <w:bCs/>
          <w:iCs/>
          <w:sz w:val="20"/>
        </w:rPr>
        <w:t xml:space="preserve"> obbligazione solidale tra loro ne</w:t>
      </w:r>
      <w:r w:rsidR="00183D69">
        <w:rPr>
          <w:bCs/>
          <w:iCs/>
          <w:sz w:val="20"/>
        </w:rPr>
        <w:t>i confronti del</w:t>
      </w:r>
      <w:r w:rsidR="00FE29FF">
        <w:rPr>
          <w:bCs/>
          <w:iCs/>
          <w:sz w:val="20"/>
        </w:rPr>
        <w:t xml:space="preserve">la Steat </w:t>
      </w:r>
      <w:r>
        <w:rPr>
          <w:bCs/>
          <w:iCs/>
          <w:sz w:val="20"/>
        </w:rPr>
        <w:t>S.p.A.</w:t>
      </w:r>
      <w:r w:rsidR="00183D69">
        <w:rPr>
          <w:bCs/>
          <w:iCs/>
          <w:sz w:val="20"/>
        </w:rPr>
        <w:t>;</w:t>
      </w:r>
    </w:p>
    <w:p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il fatto che l’aggiudicazione del terreno non produrrà alcun effetto traslativo e che tale effetto si realizzerà solamente con la stipula del contratto di compravendita e comunque solo ad avvenuto ed integrale pagamento del prezzo di acquisto con le modalità p</w:t>
      </w:r>
      <w:r>
        <w:rPr>
          <w:bCs/>
          <w:iCs/>
          <w:sz w:val="20"/>
        </w:rPr>
        <w:t>recisate nell’avviso di vendita</w:t>
      </w:r>
      <w:r w:rsidRPr="00183D69">
        <w:rPr>
          <w:bCs/>
          <w:iCs/>
          <w:sz w:val="20"/>
        </w:rPr>
        <w:t>;</w:t>
      </w:r>
    </w:p>
    <w:p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e di accettare che </w:t>
      </w:r>
      <w:r w:rsidR="00990EC0" w:rsidRPr="00990EC0">
        <w:rPr>
          <w:bCs/>
          <w:iCs/>
          <w:sz w:val="20"/>
        </w:rPr>
        <w:t>tutti gli oneri, costi e spese</w:t>
      </w:r>
      <w:r w:rsidRPr="00183D69">
        <w:rPr>
          <w:bCs/>
          <w:iCs/>
          <w:sz w:val="20"/>
        </w:rPr>
        <w:t xml:space="preserve"> (ivi incluse imposte, tasse e spese notarili) relativi alla vendita del terreno saranno tota</w:t>
      </w:r>
      <w:r>
        <w:rPr>
          <w:bCs/>
          <w:iCs/>
          <w:sz w:val="20"/>
        </w:rPr>
        <w:t>lmente a carico dell’acquirente;</w:t>
      </w:r>
    </w:p>
    <w:p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il fatto che, in caso di aggiudicazione del terreno oggetto della vendita, la mancata sottoscrizione del contratto per fatto dell’aggiudicatario e il mancato pagamento del prezzo di acquisto comporteranno la decadenza dal diritto all’acquisto e la conseguente perdita del diritto alla ripetizione del deposito cauzionale infruttifero</w:t>
      </w:r>
      <w:r>
        <w:rPr>
          <w:bCs/>
          <w:iCs/>
          <w:sz w:val="20"/>
        </w:rPr>
        <w:t>;</w:t>
      </w:r>
    </w:p>
    <w:p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>-</w:t>
      </w:r>
      <w:r w:rsidRPr="00183D69">
        <w:rPr>
          <w:bCs/>
          <w:iCs/>
          <w:sz w:val="20"/>
        </w:rPr>
        <w:t xml:space="preserve"> </w:t>
      </w:r>
      <w:r w:rsidR="00990EC0" w:rsidRPr="00990EC0">
        <w:rPr>
          <w:bCs/>
          <w:iCs/>
          <w:sz w:val="20"/>
        </w:rPr>
        <w:t>di aver preso conoscenza e di accettare il fatto che la restituzione del deposito cauzionale non libererà l’offerente dagli obblighi as</w:t>
      </w:r>
      <w:r w:rsidR="00FE29FF">
        <w:rPr>
          <w:bCs/>
          <w:iCs/>
          <w:sz w:val="20"/>
        </w:rPr>
        <w:t xml:space="preserve">sunti nei confronti della Steat </w:t>
      </w:r>
      <w:r w:rsidR="008D69BA">
        <w:rPr>
          <w:bCs/>
          <w:iCs/>
          <w:sz w:val="20"/>
        </w:rPr>
        <w:t>S.p.A.</w:t>
      </w:r>
      <w:r w:rsidR="00FE29FF">
        <w:rPr>
          <w:bCs/>
          <w:iCs/>
          <w:sz w:val="20"/>
        </w:rPr>
        <w:t xml:space="preserve"> </w:t>
      </w:r>
      <w:r w:rsidR="00990EC0" w:rsidRPr="00990EC0">
        <w:rPr>
          <w:bCs/>
          <w:iCs/>
          <w:sz w:val="20"/>
        </w:rPr>
        <w:t>con la presentazione dell’offerta, la quale continuerà comunque ad essere vincolante, valida ed irrevocabile per il periodo di 1</w:t>
      </w:r>
      <w:r w:rsidR="00FE29FF">
        <w:rPr>
          <w:bCs/>
          <w:iCs/>
          <w:sz w:val="20"/>
        </w:rPr>
        <w:t>5</w:t>
      </w:r>
      <w:r w:rsidR="00990EC0" w:rsidRPr="00990EC0">
        <w:rPr>
          <w:bCs/>
          <w:iCs/>
          <w:sz w:val="20"/>
        </w:rPr>
        <w:t>0 (cento</w:t>
      </w:r>
      <w:r w:rsidR="00FE29FF">
        <w:rPr>
          <w:bCs/>
          <w:iCs/>
          <w:sz w:val="20"/>
        </w:rPr>
        <w:t>cinquanta</w:t>
      </w:r>
      <w:r w:rsidR="00990EC0" w:rsidRPr="00990EC0">
        <w:rPr>
          <w:bCs/>
          <w:iCs/>
          <w:sz w:val="20"/>
        </w:rPr>
        <w:t xml:space="preserve">) giorni successivi a quello dello svolgimento dell’asta, ragion per cui, ove a seguito dello scorrimento della graduatoria l’offerente sia dichiarato, entro il predetto termine di validità, nuovo aggiudicatario, egli sarà tenuto, entro 15 (quindici) giorni dal ricevimento della </w:t>
      </w:r>
      <w:r w:rsidR="00BE63E0">
        <w:rPr>
          <w:bCs/>
          <w:iCs/>
          <w:sz w:val="20"/>
        </w:rPr>
        <w:t xml:space="preserve">formale comunicazione della Steat </w:t>
      </w:r>
      <w:r w:rsidR="008D69BA">
        <w:rPr>
          <w:bCs/>
          <w:iCs/>
          <w:sz w:val="20"/>
        </w:rPr>
        <w:t>S.p.A.</w:t>
      </w:r>
      <w:r w:rsidR="00990EC0" w:rsidRPr="00990EC0">
        <w:rPr>
          <w:bCs/>
          <w:iCs/>
          <w:sz w:val="20"/>
        </w:rPr>
        <w:t>, a produrre dichiarazione di proroga della</w:t>
      </w:r>
      <w:r w:rsidR="00FE29FF">
        <w:rPr>
          <w:bCs/>
          <w:iCs/>
          <w:sz w:val="20"/>
        </w:rPr>
        <w:t xml:space="preserve"> validità dell’offerta fino a 150</w:t>
      </w:r>
      <w:r w:rsidR="00990EC0" w:rsidRPr="00990EC0">
        <w:rPr>
          <w:bCs/>
          <w:iCs/>
          <w:sz w:val="20"/>
        </w:rPr>
        <w:t xml:space="preserve"> (cento</w:t>
      </w:r>
      <w:r w:rsidR="00FE29FF">
        <w:rPr>
          <w:bCs/>
          <w:iCs/>
          <w:sz w:val="20"/>
        </w:rPr>
        <w:t>cinquanta</w:t>
      </w:r>
      <w:r w:rsidR="00990EC0" w:rsidRPr="00990EC0">
        <w:rPr>
          <w:bCs/>
          <w:iCs/>
          <w:sz w:val="20"/>
        </w:rPr>
        <w:t xml:space="preserve">) giorni dalla ricezione di detta comunicazione, e a ricostituire nelle forme consentite dall’avviso di vendita il deposito cauzionale dell’importo </w:t>
      </w:r>
      <w:r w:rsidR="00FE29FF">
        <w:rPr>
          <w:bCs/>
          <w:iCs/>
          <w:sz w:val="20"/>
        </w:rPr>
        <w:t xml:space="preserve">pari al 10% del prezzo base di vendita per il lotto per cui ha presentato offerta, </w:t>
      </w:r>
      <w:r w:rsidR="00990EC0" w:rsidRPr="00990EC0">
        <w:rPr>
          <w:bCs/>
          <w:iCs/>
          <w:sz w:val="20"/>
        </w:rPr>
        <w:t xml:space="preserve"> restituito a seguito dell’intervenuta aggiudicazione provvisoria ad altro offerente, pena la decadenza del diritto all’acquisto e l’obbligo </w:t>
      </w:r>
      <w:r w:rsidR="00990EC0" w:rsidRPr="00845D01">
        <w:rPr>
          <w:bCs/>
          <w:iCs/>
          <w:sz w:val="20"/>
        </w:rPr>
        <w:t xml:space="preserve">di versare </w:t>
      </w:r>
      <w:r w:rsidR="00FE29FF" w:rsidRPr="00845D01">
        <w:rPr>
          <w:bCs/>
          <w:iCs/>
          <w:sz w:val="20"/>
        </w:rPr>
        <w:t xml:space="preserve">alla Steat </w:t>
      </w:r>
      <w:r w:rsidR="008D69BA" w:rsidRPr="00845D01">
        <w:rPr>
          <w:bCs/>
          <w:iCs/>
          <w:sz w:val="20"/>
        </w:rPr>
        <w:t>S.p.A.</w:t>
      </w:r>
      <w:r w:rsidR="00990EC0" w:rsidRPr="00845D01">
        <w:rPr>
          <w:bCs/>
          <w:iCs/>
          <w:sz w:val="20"/>
        </w:rPr>
        <w:t>, a titolo di penale, il predetto importo</w:t>
      </w:r>
      <w:r w:rsidR="00A019F4" w:rsidRPr="00845D01">
        <w:rPr>
          <w:bCs/>
          <w:iCs/>
          <w:sz w:val="20"/>
        </w:rPr>
        <w:t xml:space="preserve"> mediante bonifico bancario in favore di Steat S.p.A., Banca B.N.L. S.p.A., IBAN: IT48Z0100569450000000000715 , indicando nella causale: “Avviso vendita Steat - Deposito causale Lotto ___ “, avendo cura di specificare la lettera del lotto di riferimento,</w:t>
      </w:r>
      <w:r w:rsidR="00990EC0" w:rsidRPr="00845D01">
        <w:rPr>
          <w:bCs/>
          <w:iCs/>
          <w:sz w:val="20"/>
        </w:rPr>
        <w:t xml:space="preserve"> entro i successivi 15 (quindici) giorni, salvo il risarcimento di eventuali ulteriori </w:t>
      </w:r>
      <w:r w:rsidR="00BE63E0" w:rsidRPr="00845D01">
        <w:rPr>
          <w:bCs/>
          <w:iCs/>
          <w:sz w:val="20"/>
        </w:rPr>
        <w:t xml:space="preserve">danni che dovessero derivare alla Steat </w:t>
      </w:r>
      <w:r w:rsidR="008D69BA" w:rsidRPr="00845D01">
        <w:rPr>
          <w:bCs/>
          <w:iCs/>
          <w:sz w:val="20"/>
        </w:rPr>
        <w:t>S.p.A.</w:t>
      </w:r>
      <w:r w:rsidR="00BE63E0" w:rsidRPr="00845D01">
        <w:rPr>
          <w:bCs/>
          <w:iCs/>
          <w:sz w:val="20"/>
        </w:rPr>
        <w:t xml:space="preserve"> </w:t>
      </w:r>
      <w:r w:rsidR="00990EC0" w:rsidRPr="00845D01">
        <w:rPr>
          <w:bCs/>
          <w:iCs/>
          <w:sz w:val="20"/>
        </w:rPr>
        <w:t>dall’inadempienza dell’aggiudicatario</w:t>
      </w:r>
      <w:r w:rsidRPr="00183D69">
        <w:rPr>
          <w:bCs/>
          <w:iCs/>
          <w:sz w:val="20"/>
        </w:rPr>
        <w:t>;</w:t>
      </w:r>
    </w:p>
    <w:p w:rsidR="00667F71" w:rsidRPr="009F4AE2" w:rsidRDefault="00FE29FF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 </w:t>
      </w:r>
      <w:r w:rsidR="00667F71" w:rsidRPr="009F4AE2">
        <w:rPr>
          <w:b/>
          <w:bCs/>
          <w:iCs/>
          <w:color w:val="0000FF"/>
          <w:sz w:val="18"/>
          <w:szCs w:val="18"/>
          <w:u w:val="single"/>
        </w:rPr>
        <w:t xml:space="preserve">(solo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per offerenti</w:t>
      </w:r>
      <w:r w:rsidR="00667F71" w:rsidRPr="009F4AE2">
        <w:rPr>
          <w:b/>
          <w:bCs/>
          <w:iCs/>
          <w:color w:val="0000FF"/>
          <w:sz w:val="18"/>
          <w:szCs w:val="18"/>
          <w:u w:val="single"/>
        </w:rPr>
        <w:t xml:space="preserve"> persone fisiche</w:t>
      </w:r>
      <w:r w:rsidR="00900C89">
        <w:rPr>
          <w:b/>
          <w:bCs/>
          <w:iCs/>
          <w:color w:val="0000FF"/>
          <w:sz w:val="18"/>
          <w:szCs w:val="18"/>
          <w:u w:val="single"/>
        </w:rPr>
        <w:t xml:space="preserve"> e procuratori</w:t>
      </w:r>
      <w:r w:rsidR="00667F71"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</w:t>
      </w:r>
      <w:r w:rsidR="00C04659" w:rsidRPr="000878C5">
        <w:rPr>
          <w:bCs/>
          <w:iCs/>
          <w:sz w:val="20"/>
        </w:rPr>
        <w:t xml:space="preserve"> di non trovarsi in stato di fallimento e di non essere incorso negli ultimi cinque anni in procedure concorsuali;</w:t>
      </w:r>
    </w:p>
    <w:p w:rsidR="00667F71" w:rsidRPr="009F4AE2" w:rsidRDefault="00667F71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(solo per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offerenti persone fisiche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</w:t>
      </w:r>
      <w:r w:rsidR="00C04659" w:rsidRPr="000878C5">
        <w:rPr>
          <w:bCs/>
          <w:iCs/>
          <w:sz w:val="20"/>
        </w:rPr>
        <w:t>di non trovarsi in stato di interdizione giudiziale, legale o di inabilitazione e di non essere incorso nel divieto di concludere contratti con pubbliche amministrazioni</w:t>
      </w:r>
      <w:r w:rsidR="00B4450D">
        <w:rPr>
          <w:bCs/>
          <w:iCs/>
          <w:sz w:val="20"/>
        </w:rPr>
        <w:t xml:space="preserve"> ai </w:t>
      </w:r>
      <w:r w:rsidR="00B4450D" w:rsidRPr="00B4450D">
        <w:rPr>
          <w:bCs/>
          <w:iCs/>
          <w:sz w:val="20"/>
        </w:rPr>
        <w:t>sensi</w:t>
      </w:r>
      <w:r w:rsidR="00B4450D" w:rsidRPr="00B4450D">
        <w:rPr>
          <w:rFonts w:ascii="Helvetica" w:hAnsi="Helvetica" w:cs="Helvetica"/>
          <w:sz w:val="18"/>
          <w:szCs w:val="18"/>
        </w:rPr>
        <w:t xml:space="preserve"> dell'art.</w:t>
      </w:r>
      <w:r w:rsidR="00B140CA">
        <w:rPr>
          <w:rFonts w:ascii="Helvetica" w:hAnsi="Helvetica" w:cs="Helvetica"/>
          <w:sz w:val="18"/>
          <w:szCs w:val="18"/>
        </w:rPr>
        <w:t xml:space="preserve"> </w:t>
      </w:r>
      <w:r w:rsidR="00B4450D" w:rsidRPr="00B4450D">
        <w:rPr>
          <w:rFonts w:ascii="Helvetica" w:hAnsi="Helvetica" w:cs="Helvetica"/>
          <w:sz w:val="18"/>
          <w:szCs w:val="18"/>
        </w:rPr>
        <w:t>80 del D.L</w:t>
      </w:r>
      <w:r w:rsidR="00B140CA">
        <w:rPr>
          <w:rFonts w:ascii="Helvetica" w:hAnsi="Helvetica" w:cs="Helvetica"/>
          <w:sz w:val="18"/>
          <w:szCs w:val="18"/>
        </w:rPr>
        <w:t>gs. 50/2016</w:t>
      </w:r>
      <w:r w:rsidR="00C04659" w:rsidRPr="00B4450D">
        <w:rPr>
          <w:bCs/>
          <w:iCs/>
          <w:sz w:val="20"/>
        </w:rPr>
        <w:t>;</w:t>
      </w:r>
    </w:p>
    <w:p w:rsidR="00667F71" w:rsidRPr="009F4AE2" w:rsidRDefault="00667F71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(solo per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offerenti persone fisiche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</w:t>
      </w:r>
      <w:r w:rsidR="00C04659" w:rsidRPr="000878C5">
        <w:rPr>
          <w:bCs/>
          <w:iCs/>
          <w:sz w:val="20"/>
        </w:rPr>
        <w:t>che nei propri confronti non sussistono le cause di divieto, di decadenza o di sospensione previste dall’art. 67 del D.Lgs. n. 159/2011 e successive modificazioni ed integrazioni</w:t>
      </w:r>
      <w:r w:rsidR="0064548A" w:rsidRPr="000878C5">
        <w:rPr>
          <w:bCs/>
          <w:iCs/>
          <w:sz w:val="20"/>
        </w:rPr>
        <w:t xml:space="preserve"> o i tentativi di infiltrazione mafiosa di cui all’art. 84, comma 4, del medesimo decreto</w:t>
      </w:r>
      <w:r w:rsidR="00C04659" w:rsidRPr="000878C5">
        <w:rPr>
          <w:bCs/>
          <w:iCs/>
          <w:sz w:val="20"/>
        </w:rPr>
        <w:t xml:space="preserve"> e di non essere a conoscenza dell'esistenza di tali </w:t>
      </w:r>
      <w:r w:rsidR="0064548A" w:rsidRPr="000878C5">
        <w:rPr>
          <w:bCs/>
          <w:iCs/>
          <w:sz w:val="20"/>
        </w:rPr>
        <w:t xml:space="preserve">situazioni </w:t>
      </w:r>
      <w:r w:rsidR="00C04659" w:rsidRPr="000878C5">
        <w:rPr>
          <w:bCs/>
          <w:iCs/>
          <w:sz w:val="20"/>
        </w:rPr>
        <w:t>nei confronti dei soggetti indicati nell’art. 85 del D.Lgs. n. 159/2011 e ss.mm.ii.</w:t>
      </w:r>
      <w:r w:rsidR="00B140CA">
        <w:rPr>
          <w:bCs/>
          <w:iCs/>
          <w:sz w:val="20"/>
        </w:rPr>
        <w:t>;</w:t>
      </w:r>
    </w:p>
    <w:p w:rsidR="00667F71" w:rsidRPr="009F4AE2" w:rsidRDefault="00134F6A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 </w:t>
      </w:r>
      <w:r w:rsidR="00667F71"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:rsidR="00667F71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che l’impresa/Società/Ente che rappresento non si trova in stato di fallimento e non è incorsa negli ultimi cinque anni in procedure concorsuali;</w:t>
      </w:r>
    </w:p>
    <w:p w:rsidR="00667F71" w:rsidRPr="009F4AE2" w:rsidRDefault="00667F71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:rsidR="00364B67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che l’impresa/Società/Ente che rappresento </w:t>
      </w:r>
      <w:r w:rsidR="00FE29FF">
        <w:rPr>
          <w:bCs/>
          <w:iCs/>
          <w:sz w:val="20"/>
        </w:rPr>
        <w:t>ed i soggetti indicati al comma 3 dell'art.</w:t>
      </w:r>
      <w:r w:rsidR="00B140CA">
        <w:rPr>
          <w:bCs/>
          <w:iCs/>
          <w:sz w:val="20"/>
        </w:rPr>
        <w:t xml:space="preserve"> </w:t>
      </w:r>
      <w:r w:rsidR="00FE29FF">
        <w:rPr>
          <w:bCs/>
          <w:iCs/>
          <w:sz w:val="20"/>
        </w:rPr>
        <w:t>80 del D.L</w:t>
      </w:r>
      <w:r w:rsidR="00B140CA">
        <w:rPr>
          <w:bCs/>
          <w:iCs/>
          <w:sz w:val="20"/>
        </w:rPr>
        <w:t>gs.</w:t>
      </w:r>
      <w:r w:rsidR="00FE29FF">
        <w:rPr>
          <w:bCs/>
          <w:iCs/>
          <w:sz w:val="20"/>
        </w:rPr>
        <w:t xml:space="preserve"> 50/2016 </w:t>
      </w:r>
      <w:r w:rsidRPr="000878C5">
        <w:rPr>
          <w:bCs/>
          <w:iCs/>
          <w:sz w:val="20"/>
        </w:rPr>
        <w:t xml:space="preserve">non si trova </w:t>
      </w:r>
      <w:r w:rsidR="00364B67" w:rsidRPr="000878C5">
        <w:rPr>
          <w:bCs/>
          <w:iCs/>
          <w:sz w:val="20"/>
        </w:rPr>
        <w:t>in nessuna condizione che comporta il divieto di concludere contratti</w:t>
      </w:r>
      <w:r w:rsidR="00AA5F58" w:rsidRPr="000878C5">
        <w:rPr>
          <w:bCs/>
          <w:iCs/>
          <w:sz w:val="20"/>
        </w:rPr>
        <w:t xml:space="preserve"> con pubbliche amministrazioni</w:t>
      </w:r>
      <w:r w:rsidR="00FE29FF">
        <w:rPr>
          <w:bCs/>
          <w:iCs/>
          <w:sz w:val="20"/>
        </w:rPr>
        <w:t xml:space="preserve"> ai sensi dell'art.</w:t>
      </w:r>
      <w:r w:rsidR="00B140CA">
        <w:rPr>
          <w:bCs/>
          <w:iCs/>
          <w:sz w:val="20"/>
        </w:rPr>
        <w:t xml:space="preserve"> </w:t>
      </w:r>
      <w:r w:rsidR="00FE29FF">
        <w:rPr>
          <w:bCs/>
          <w:iCs/>
          <w:sz w:val="20"/>
        </w:rPr>
        <w:t>80 del D.L</w:t>
      </w:r>
      <w:r w:rsidR="00B140CA">
        <w:rPr>
          <w:bCs/>
          <w:iCs/>
          <w:sz w:val="20"/>
        </w:rPr>
        <w:t>gs.</w:t>
      </w:r>
      <w:r w:rsidR="00FE29FF">
        <w:rPr>
          <w:bCs/>
          <w:iCs/>
          <w:sz w:val="20"/>
        </w:rPr>
        <w:t xml:space="preserve"> 50/2016</w:t>
      </w:r>
      <w:r w:rsidR="00AA5F58" w:rsidRPr="000878C5">
        <w:rPr>
          <w:bCs/>
          <w:iCs/>
          <w:sz w:val="20"/>
        </w:rPr>
        <w:t>;</w:t>
      </w:r>
    </w:p>
    <w:p w:rsidR="00667F71" w:rsidRPr="009F4AE2" w:rsidRDefault="00667F71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lastRenderedPageBreak/>
        <w:t>(solo per le persone giuridiche o Enti di qualsiasi tipo)</w:t>
      </w:r>
    </w:p>
    <w:p w:rsidR="00364B67" w:rsidRDefault="00364B67" w:rsidP="00364B67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che nei propri confronti non sussistono le cause di divieto, di decadenza o di sospensione previste dall’art. 67 del D.Lgs. n. 159/2011 e successive modificazioni ed integrazioni </w:t>
      </w:r>
      <w:r w:rsidR="0064548A" w:rsidRPr="000878C5">
        <w:rPr>
          <w:bCs/>
          <w:iCs/>
          <w:sz w:val="20"/>
        </w:rPr>
        <w:t>o i tentativi di infiltrazione mafiosa di cui all’art. 84, comma 4, del medesimo decreto, e di non essere a conoscenza dell'esistenza di tali situazioni nei confronti dei soggetti indicati nell’art. 85 del D.Lgs. n. 159/2011 e ss.mm.ii. per l’impresa/Società/Ente che rappresento</w:t>
      </w:r>
      <w:r w:rsidR="0051559D" w:rsidRPr="000878C5">
        <w:rPr>
          <w:bCs/>
          <w:iCs/>
          <w:sz w:val="20"/>
        </w:rPr>
        <w:t>.</w:t>
      </w:r>
    </w:p>
    <w:p w:rsidR="002C0B6E" w:rsidRPr="000878C5" w:rsidRDefault="002C0B6E" w:rsidP="00CF5589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Ai fini della presente proposta elegge il seguente domicilio (solo se diverso dalla residenza / sede legale):</w:t>
      </w:r>
    </w:p>
    <w:p w:rsidR="002C0B6E" w:rsidRPr="000878C5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Località: _____________________</w:t>
      </w:r>
      <w:r w:rsidR="00457DF6">
        <w:rPr>
          <w:bCs/>
          <w:iCs/>
          <w:sz w:val="20"/>
        </w:rPr>
        <w:t>____________________________</w:t>
      </w:r>
      <w:r w:rsidRPr="000878C5">
        <w:rPr>
          <w:bCs/>
          <w:iCs/>
          <w:sz w:val="20"/>
        </w:rPr>
        <w:t>_</w:t>
      </w:r>
      <w:r w:rsidR="006561D2" w:rsidRPr="000878C5">
        <w:rPr>
          <w:bCs/>
          <w:iCs/>
          <w:sz w:val="20"/>
        </w:rPr>
        <w:t xml:space="preserve"> </w:t>
      </w:r>
      <w:r w:rsidR="00457DF6">
        <w:rPr>
          <w:bCs/>
          <w:iCs/>
          <w:sz w:val="20"/>
        </w:rPr>
        <w:t xml:space="preserve"> </w:t>
      </w:r>
      <w:r w:rsidR="006561D2" w:rsidRPr="000878C5">
        <w:rPr>
          <w:bCs/>
          <w:iCs/>
          <w:sz w:val="20"/>
        </w:rPr>
        <w:t xml:space="preserve">CAP </w:t>
      </w:r>
      <w:r w:rsidR="00457DF6">
        <w:rPr>
          <w:bCs/>
          <w:iCs/>
          <w:sz w:val="20"/>
        </w:rPr>
        <w:tab/>
        <w:t>______________</w:t>
      </w:r>
      <w:r w:rsidRPr="000878C5">
        <w:rPr>
          <w:bCs/>
          <w:iCs/>
          <w:sz w:val="20"/>
        </w:rPr>
        <w:t xml:space="preserve">_____ </w:t>
      </w:r>
    </w:p>
    <w:p w:rsidR="002C0B6E" w:rsidRPr="000878C5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Via _____________________________________________________________</w:t>
      </w:r>
      <w:r w:rsidR="006561D2" w:rsidRPr="000878C5">
        <w:rPr>
          <w:bCs/>
          <w:iCs/>
          <w:sz w:val="20"/>
        </w:rPr>
        <w:t xml:space="preserve"> </w:t>
      </w:r>
      <w:r w:rsidR="00457DF6">
        <w:rPr>
          <w:bCs/>
          <w:iCs/>
          <w:sz w:val="20"/>
        </w:rPr>
        <w:t xml:space="preserve"> </w:t>
      </w:r>
      <w:r w:rsidR="006561D2" w:rsidRPr="000878C5">
        <w:rPr>
          <w:bCs/>
          <w:iCs/>
          <w:sz w:val="20"/>
        </w:rPr>
        <w:t xml:space="preserve">n. </w:t>
      </w:r>
      <w:r w:rsidR="00457DF6">
        <w:rPr>
          <w:bCs/>
          <w:iCs/>
          <w:sz w:val="20"/>
        </w:rPr>
        <w:tab/>
      </w:r>
      <w:r w:rsidRPr="000878C5">
        <w:rPr>
          <w:bCs/>
          <w:iCs/>
          <w:sz w:val="20"/>
        </w:rPr>
        <w:t>______________</w:t>
      </w:r>
    </w:p>
    <w:p w:rsidR="00FE29FF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Te</w:t>
      </w:r>
      <w:r w:rsidR="00457DF6">
        <w:rPr>
          <w:bCs/>
          <w:iCs/>
          <w:sz w:val="20"/>
        </w:rPr>
        <w:t>l. _____________________</w:t>
      </w:r>
      <w:r w:rsidRPr="000878C5">
        <w:rPr>
          <w:bCs/>
          <w:iCs/>
          <w:sz w:val="20"/>
        </w:rPr>
        <w:t xml:space="preserve"> </w:t>
      </w:r>
      <w:r w:rsidR="00FE29FF">
        <w:rPr>
          <w:bCs/>
          <w:iCs/>
          <w:sz w:val="20"/>
        </w:rPr>
        <w:t xml:space="preserve"> </w:t>
      </w:r>
      <w:r w:rsidRPr="000878C5">
        <w:rPr>
          <w:bCs/>
          <w:iCs/>
          <w:sz w:val="20"/>
        </w:rPr>
        <w:t>Fax</w:t>
      </w:r>
      <w:r w:rsidR="00457DF6">
        <w:rPr>
          <w:bCs/>
          <w:iCs/>
          <w:sz w:val="20"/>
        </w:rPr>
        <w:t xml:space="preserve"> _____________________</w:t>
      </w:r>
      <w:r w:rsidRPr="000878C5">
        <w:rPr>
          <w:bCs/>
          <w:iCs/>
          <w:sz w:val="20"/>
        </w:rPr>
        <w:t xml:space="preserve"> </w:t>
      </w:r>
      <w:r w:rsidR="00457DF6">
        <w:rPr>
          <w:bCs/>
          <w:iCs/>
          <w:sz w:val="20"/>
        </w:rPr>
        <w:t xml:space="preserve"> </w:t>
      </w:r>
      <w:r w:rsidR="00FE29FF">
        <w:rPr>
          <w:bCs/>
          <w:iCs/>
          <w:sz w:val="20"/>
        </w:rPr>
        <w:t xml:space="preserve"> tel. cell._________________________</w:t>
      </w:r>
    </w:p>
    <w:p w:rsidR="00FE29FF" w:rsidRPr="000878C5" w:rsidRDefault="00457DF6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>
        <w:rPr>
          <w:bCs/>
          <w:iCs/>
          <w:sz w:val="20"/>
        </w:rPr>
        <w:t>PEC __________________________</w:t>
      </w:r>
      <w:r w:rsidR="00FE29FF">
        <w:rPr>
          <w:bCs/>
          <w:iCs/>
          <w:sz w:val="20"/>
        </w:rPr>
        <w:t>________</w:t>
      </w:r>
      <w:r>
        <w:rPr>
          <w:bCs/>
          <w:iCs/>
          <w:sz w:val="20"/>
        </w:rPr>
        <w:t>_</w:t>
      </w:r>
      <w:r w:rsidR="00FE29FF">
        <w:rPr>
          <w:bCs/>
          <w:iCs/>
          <w:sz w:val="20"/>
        </w:rPr>
        <w:t xml:space="preserve">   e-mail _______________________________________</w:t>
      </w:r>
    </w:p>
    <w:p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Data</w:t>
      </w:r>
    </w:p>
    <w:p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:rsidR="002C0B6E" w:rsidRPr="000878C5" w:rsidRDefault="002C0B6E">
      <w:pPr>
        <w:pStyle w:val="Corpotesto"/>
        <w:spacing w:line="360" w:lineRule="auto"/>
        <w:ind w:left="4536"/>
        <w:rPr>
          <w:bCs/>
          <w:iCs/>
          <w:sz w:val="20"/>
        </w:rPr>
      </w:pPr>
      <w:r w:rsidRPr="000878C5">
        <w:rPr>
          <w:bCs/>
          <w:iCs/>
          <w:sz w:val="20"/>
        </w:rPr>
        <w:t>Firma</w:t>
      </w:r>
    </w:p>
    <w:p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:rsidR="002C0B6E" w:rsidRDefault="002C0B6E">
      <w:pPr>
        <w:pStyle w:val="Corpotesto"/>
        <w:spacing w:line="360" w:lineRule="auto"/>
        <w:rPr>
          <w:b/>
          <w:iCs/>
          <w:sz w:val="20"/>
        </w:rPr>
      </w:pPr>
      <w:r w:rsidRPr="000878C5">
        <w:rPr>
          <w:b/>
          <w:iCs/>
          <w:sz w:val="20"/>
        </w:rPr>
        <w:t>Allegare fotocopia di un documento di identità del</w:t>
      </w:r>
      <w:r w:rsidR="00462294" w:rsidRPr="000878C5">
        <w:rPr>
          <w:b/>
          <w:iCs/>
          <w:sz w:val="20"/>
        </w:rPr>
        <w:t xml:space="preserve"> </w:t>
      </w:r>
      <w:r w:rsidRPr="000878C5">
        <w:rPr>
          <w:b/>
          <w:iCs/>
          <w:sz w:val="20"/>
        </w:rPr>
        <w:t>sott</w:t>
      </w:r>
      <w:r w:rsidRPr="000878C5">
        <w:rPr>
          <w:b/>
          <w:iCs/>
          <w:sz w:val="20"/>
        </w:rPr>
        <w:t>o</w:t>
      </w:r>
      <w:r w:rsidRPr="000878C5">
        <w:rPr>
          <w:b/>
          <w:iCs/>
          <w:sz w:val="20"/>
        </w:rPr>
        <w:t>scrittor</w:t>
      </w:r>
      <w:r w:rsidR="00462294" w:rsidRPr="000878C5">
        <w:rPr>
          <w:b/>
          <w:iCs/>
          <w:sz w:val="20"/>
        </w:rPr>
        <w:t>e</w:t>
      </w:r>
      <w:r>
        <w:rPr>
          <w:b/>
          <w:iCs/>
          <w:sz w:val="20"/>
        </w:rPr>
        <w:t>.</w:t>
      </w:r>
    </w:p>
    <w:sectPr w:rsidR="002C0B6E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D4" w:rsidRDefault="001434D4">
      <w:r>
        <w:separator/>
      </w:r>
    </w:p>
  </w:endnote>
  <w:endnote w:type="continuationSeparator" w:id="0">
    <w:p w:rsidR="001434D4" w:rsidRDefault="0014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89" w:rsidRDefault="00900C89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 w:rsidR="004C29C1">
      <w:rPr>
        <w:rStyle w:val="Numeropagina"/>
        <w:noProof/>
        <w:sz w:val="15"/>
      </w:rPr>
      <w:t>2</w:t>
    </w:r>
    <w:r>
      <w:rPr>
        <w:rStyle w:val="Numeropagina"/>
        <w:sz w:val="15"/>
      </w:rPr>
      <w:fldChar w:fldCharType="end"/>
    </w:r>
  </w:p>
  <w:p w:rsidR="00900C89" w:rsidRDefault="00FE29FF">
    <w:pPr>
      <w:pStyle w:val="Pidipagina"/>
      <w:rPr>
        <w:sz w:val="16"/>
      </w:rPr>
    </w:pPr>
    <w:r>
      <w:rPr>
        <w:sz w:val="16"/>
      </w:rPr>
      <w:t xml:space="preserve">STEAT </w:t>
    </w:r>
    <w:r w:rsidR="008D69BA">
      <w:rPr>
        <w:sz w:val="16"/>
      </w:rPr>
      <w:t>S.p.A.</w:t>
    </w:r>
    <w:r>
      <w:rPr>
        <w:sz w:val="16"/>
      </w:rPr>
      <w:t xml:space="preserve"> -  Bando per vendita beni immobili</w:t>
    </w:r>
    <w:r w:rsidR="00900C89">
      <w:rPr>
        <w:sz w:val="16"/>
      </w:rPr>
      <w:t xml:space="preserve"> </w:t>
    </w:r>
    <w:r w:rsidR="00457DF6">
      <w:rPr>
        <w:sz w:val="16"/>
      </w:rPr>
      <w:t>-</w:t>
    </w:r>
    <w:r w:rsidR="00900C89">
      <w:rPr>
        <w:sz w:val="16"/>
      </w:rPr>
      <w:t xml:space="preserve"> Allegato </w:t>
    </w:r>
    <w:r w:rsidR="005E576A">
      <w:rPr>
        <w:sz w:val="16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89" w:rsidRDefault="00900C89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:rsidR="00900C89" w:rsidRDefault="00900C89">
    <w:pPr>
      <w:pStyle w:val="Pidipagina"/>
      <w:tabs>
        <w:tab w:val="clear" w:pos="4819"/>
      </w:tabs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D4" w:rsidRDefault="001434D4">
      <w:r>
        <w:separator/>
      </w:r>
    </w:p>
  </w:footnote>
  <w:footnote w:type="continuationSeparator" w:id="0">
    <w:p w:rsidR="001434D4" w:rsidRDefault="0014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89" w:rsidRDefault="004C29C1">
    <w:pPr>
      <w:pStyle w:val="Intestazione"/>
      <w:tabs>
        <w:tab w:val="clear" w:pos="9638"/>
      </w:tabs>
      <w:ind w:right="-2"/>
    </w:pPr>
    <w:r>
      <w:rPr>
        <w:noProof/>
      </w:rPr>
      <mc:AlternateContent>
        <mc:Choice Requires="wps">
          <w:drawing>
            <wp:anchor distT="0" distB="0" distL="0" distR="114300" simplePos="0" relativeHeight="251660288" behindDoc="0" locked="0" layoutInCell="0" allowOverlap="1">
              <wp:simplePos x="0" y="0"/>
              <wp:positionH relativeFrom="column">
                <wp:posOffset>31115</wp:posOffset>
              </wp:positionH>
              <wp:positionV relativeFrom="paragraph">
                <wp:posOffset>114935</wp:posOffset>
              </wp:positionV>
              <wp:extent cx="5372100" cy="80200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C89" w:rsidRDefault="00900C89">
                          <w:pPr>
                            <w:pStyle w:val="Corpotesto"/>
                            <w:spacing w:after="12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STAFF AREA TECNICA, APPALTI OPERE PUBBLICHE, GARE E ESPROPRI</w:t>
                          </w:r>
                        </w:p>
                        <w:p w:rsidR="00900C89" w:rsidRDefault="00900C89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rPr>
                              <w:sz w:val="20"/>
                            </w:rPr>
                            <w:t>Piazza Mercatale, 31 – 59100 Prato</w:t>
                          </w:r>
                        </w:p>
                        <w:p w:rsidR="00900C89" w:rsidRDefault="00900C89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t>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45pt;margin-top:9.05pt;width:423pt;height:63.15pt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F2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" o:allowincell="f" filled="f" stroked="f" strokecolor="#333">
              <v:textbox>
                <w:txbxContent>
                  <w:p w:rsidR="00900C89" w:rsidRDefault="00900C89">
                    <w:pPr>
                      <w:pStyle w:val="Corpotesto"/>
                      <w:spacing w:after="12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STAFF AREA TECNICA, APPALTI OPERE PUBBLICHE, GARE E ESPROPRI</w:t>
                    </w:r>
                  </w:p>
                  <w:p w:rsidR="00900C89" w:rsidRDefault="00900C89">
                    <w:pPr>
                      <w:pStyle w:val="Corpotesto"/>
                      <w:spacing w:after="120"/>
                      <w:jc w:val="left"/>
                    </w:pPr>
                    <w:r>
                      <w:rPr>
                        <w:sz w:val="20"/>
                      </w:rPr>
                      <w:t>Piazza Mercatale, 31 – 59100 Prato</w:t>
                    </w:r>
                  </w:p>
                  <w:p w:rsidR="00900C89" w:rsidRDefault="00900C89">
                    <w:pPr>
                      <w:pStyle w:val="Corpotesto"/>
                      <w:spacing w:after="120"/>
                      <w:jc w:val="left"/>
                    </w:pPr>
                    <w:r>
                      <w:t>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-1028700</wp:posOffset>
          </wp:positionH>
          <wp:positionV relativeFrom="paragraph">
            <wp:posOffset>167640</wp:posOffset>
          </wp:positionV>
          <wp:extent cx="711200" cy="1092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3" w15:restartNumberingAfterBreak="0">
    <w:nsid w:val="0000001A"/>
    <w:multiLevelType w:val="multilevel"/>
    <w:tmpl w:val="05A83D48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2D"/>
    <w:multiLevelType w:val="multilevel"/>
    <w:tmpl w:val="EAE883B8"/>
    <w:name w:val="WW8Num4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0" w15:restartNumberingAfterBreak="0">
    <w:nsid w:val="01652F38"/>
    <w:multiLevelType w:val="hybridMultilevel"/>
    <w:tmpl w:val="53F44E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2D0054C"/>
    <w:multiLevelType w:val="multilevel"/>
    <w:tmpl w:val="F7809D5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F4D2D"/>
    <w:multiLevelType w:val="hybridMultilevel"/>
    <w:tmpl w:val="09FE91C6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8BE0411"/>
    <w:multiLevelType w:val="singleLevel"/>
    <w:tmpl w:val="4A82D862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24" w15:restartNumberingAfterBreak="0">
    <w:nsid w:val="09F06B42"/>
    <w:multiLevelType w:val="hybridMultilevel"/>
    <w:tmpl w:val="22BE3E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A11629C"/>
    <w:multiLevelType w:val="singleLevel"/>
    <w:tmpl w:val="04100017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AF04B8B"/>
    <w:multiLevelType w:val="hybridMultilevel"/>
    <w:tmpl w:val="ADA8B9BE"/>
    <w:name w:val="WW8Num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BE9203A"/>
    <w:multiLevelType w:val="hybridMultilevel"/>
    <w:tmpl w:val="EC6ED5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E051A65"/>
    <w:multiLevelType w:val="hybridMultilevel"/>
    <w:tmpl w:val="AA66AA5C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1046EF0"/>
    <w:multiLevelType w:val="hybridMultilevel"/>
    <w:tmpl w:val="68E233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10806D4"/>
    <w:multiLevelType w:val="singleLevel"/>
    <w:tmpl w:val="96388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69D3447"/>
    <w:multiLevelType w:val="singleLevel"/>
    <w:tmpl w:val="96388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74856A4"/>
    <w:multiLevelType w:val="singleLevel"/>
    <w:tmpl w:val="583EA34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D3356FC"/>
    <w:multiLevelType w:val="hybridMultilevel"/>
    <w:tmpl w:val="7226BA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305C57"/>
    <w:multiLevelType w:val="hybridMultilevel"/>
    <w:tmpl w:val="63A898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635354"/>
    <w:multiLevelType w:val="singleLevel"/>
    <w:tmpl w:val="5A6E9A6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200A6A95"/>
    <w:multiLevelType w:val="hybridMultilevel"/>
    <w:tmpl w:val="9F5029B6"/>
    <w:lvl w:ilvl="0" w:tplc="F424B6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860B2"/>
    <w:multiLevelType w:val="hybridMultilevel"/>
    <w:tmpl w:val="9774EC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26B223A"/>
    <w:multiLevelType w:val="hybridMultilevel"/>
    <w:tmpl w:val="70865C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420F58"/>
    <w:multiLevelType w:val="hybridMultilevel"/>
    <w:tmpl w:val="D16CD9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31B40A13"/>
    <w:multiLevelType w:val="multilevel"/>
    <w:tmpl w:val="9F226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1459F4"/>
    <w:multiLevelType w:val="hybridMultilevel"/>
    <w:tmpl w:val="755600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3A5B07B7"/>
    <w:multiLevelType w:val="singleLevel"/>
    <w:tmpl w:val="583EA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F9908C8"/>
    <w:multiLevelType w:val="hybridMultilevel"/>
    <w:tmpl w:val="425E7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D93374"/>
    <w:multiLevelType w:val="hybridMultilevel"/>
    <w:tmpl w:val="133666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7953DB"/>
    <w:multiLevelType w:val="hybridMultilevel"/>
    <w:tmpl w:val="73BA0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F90E15"/>
    <w:multiLevelType w:val="hybridMultilevel"/>
    <w:tmpl w:val="E96092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436375D0"/>
    <w:multiLevelType w:val="hybridMultilevel"/>
    <w:tmpl w:val="09D8EF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44BB05FB"/>
    <w:multiLevelType w:val="hybridMultilevel"/>
    <w:tmpl w:val="2C6A3A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7537D24"/>
    <w:multiLevelType w:val="hybridMultilevel"/>
    <w:tmpl w:val="EACC21F8"/>
    <w:lvl w:ilvl="0" w:tplc="E2DA415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47816A52"/>
    <w:multiLevelType w:val="singleLevel"/>
    <w:tmpl w:val="31A62188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</w:abstractNum>
  <w:abstractNum w:abstractNumId="52" w15:restartNumberingAfterBreak="0">
    <w:nsid w:val="484246EC"/>
    <w:multiLevelType w:val="hybridMultilevel"/>
    <w:tmpl w:val="BC8E32AA"/>
    <w:name w:val="WW8Num3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CFC3674"/>
    <w:multiLevelType w:val="hybridMultilevel"/>
    <w:tmpl w:val="C85AC5F8"/>
    <w:lvl w:ilvl="0" w:tplc="CBB8FD3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4" w15:restartNumberingAfterBreak="0">
    <w:nsid w:val="548E092D"/>
    <w:multiLevelType w:val="singleLevel"/>
    <w:tmpl w:val="583EA34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82B356E"/>
    <w:multiLevelType w:val="singleLevel"/>
    <w:tmpl w:val="1C544964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56" w15:restartNumberingAfterBreak="0">
    <w:nsid w:val="62646B87"/>
    <w:multiLevelType w:val="multilevel"/>
    <w:tmpl w:val="C9C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03DD2"/>
    <w:multiLevelType w:val="hybridMultilevel"/>
    <w:tmpl w:val="AF141886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F21F41"/>
    <w:multiLevelType w:val="singleLevel"/>
    <w:tmpl w:val="583EA34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6B1F48CF"/>
    <w:multiLevelType w:val="hybridMultilevel"/>
    <w:tmpl w:val="D56ADE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797012"/>
    <w:multiLevelType w:val="hybridMultilevel"/>
    <w:tmpl w:val="5EF411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4458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2" w15:restartNumberingAfterBreak="0">
    <w:nsid w:val="7008206B"/>
    <w:multiLevelType w:val="singleLevel"/>
    <w:tmpl w:val="8782F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0EF60A0"/>
    <w:multiLevelType w:val="singleLevel"/>
    <w:tmpl w:val="2572DA8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4" w15:restartNumberingAfterBreak="0">
    <w:nsid w:val="767961B6"/>
    <w:multiLevelType w:val="singleLevel"/>
    <w:tmpl w:val="AE8EEF68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65" w15:restartNumberingAfterBreak="0">
    <w:nsid w:val="79981138"/>
    <w:multiLevelType w:val="hybridMultilevel"/>
    <w:tmpl w:val="0B3EC8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D9446E"/>
    <w:multiLevelType w:val="hybridMultilevel"/>
    <w:tmpl w:val="FD1832EE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7B1D5258"/>
    <w:multiLevelType w:val="hybridMultilevel"/>
    <w:tmpl w:val="3B1C0970"/>
    <w:lvl w:ilvl="0" w:tplc="CB2AB124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8" w15:restartNumberingAfterBreak="0">
    <w:nsid w:val="7F87281C"/>
    <w:multiLevelType w:val="hybridMultilevel"/>
    <w:tmpl w:val="08F4D8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FF52935"/>
    <w:multiLevelType w:val="hybridMultilevel"/>
    <w:tmpl w:val="0A301008"/>
    <w:lvl w:ilvl="0" w:tplc="061CE4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43"/>
  </w:num>
  <w:num w:numId="3">
    <w:abstractNumId w:val="45"/>
  </w:num>
  <w:num w:numId="4">
    <w:abstractNumId w:val="33"/>
  </w:num>
  <w:num w:numId="5">
    <w:abstractNumId w:val="60"/>
  </w:num>
  <w:num w:numId="6">
    <w:abstractNumId w:val="59"/>
  </w:num>
  <w:num w:numId="7">
    <w:abstractNumId w:val="20"/>
  </w:num>
  <w:num w:numId="8">
    <w:abstractNumId w:val="54"/>
  </w:num>
  <w:num w:numId="9">
    <w:abstractNumId w:val="32"/>
  </w:num>
  <w:num w:numId="10">
    <w:abstractNumId w:val="34"/>
  </w:num>
  <w:num w:numId="11">
    <w:abstractNumId w:val="58"/>
  </w:num>
  <w:num w:numId="12">
    <w:abstractNumId w:val="24"/>
  </w:num>
  <w:num w:numId="13">
    <w:abstractNumId w:val="65"/>
  </w:num>
  <w:num w:numId="14">
    <w:abstractNumId w:val="22"/>
  </w:num>
  <w:num w:numId="15">
    <w:abstractNumId w:val="57"/>
  </w:num>
  <w:num w:numId="16">
    <w:abstractNumId w:val="28"/>
  </w:num>
  <w:num w:numId="17">
    <w:abstractNumId w:val="68"/>
  </w:num>
  <w:num w:numId="18">
    <w:abstractNumId w:val="40"/>
  </w:num>
  <w:num w:numId="19">
    <w:abstractNumId w:val="63"/>
  </w:num>
  <w:num w:numId="20">
    <w:abstractNumId w:val="55"/>
  </w:num>
  <w:num w:numId="21">
    <w:abstractNumId w:val="64"/>
  </w:num>
  <w:num w:numId="22">
    <w:abstractNumId w:val="41"/>
  </w:num>
  <w:num w:numId="23">
    <w:abstractNumId w:val="21"/>
  </w:num>
  <w:num w:numId="24">
    <w:abstractNumId w:val="56"/>
  </w:num>
  <w:num w:numId="2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2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6" w:hanging="283"/>
        </w:pPr>
        <w:rPr>
          <w:rFonts w:cs="Times New Roman"/>
        </w:rPr>
      </w:lvl>
    </w:lvlOverride>
  </w:num>
  <w:num w:numId="27">
    <w:abstractNumId w:val="61"/>
  </w:num>
  <w:num w:numId="28">
    <w:abstractNumId w:val="25"/>
  </w:num>
  <w:num w:numId="29">
    <w:abstractNumId w:val="25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0">
    <w:abstractNumId w:val="51"/>
  </w:num>
  <w:num w:numId="31">
    <w:abstractNumId w:val="62"/>
  </w:num>
  <w:num w:numId="32">
    <w:abstractNumId w:val="35"/>
  </w:num>
  <w:num w:numId="33">
    <w:abstractNumId w:val="31"/>
  </w:num>
  <w:num w:numId="34">
    <w:abstractNumId w:val="30"/>
  </w:num>
  <w:num w:numId="35">
    <w:abstractNumId w:val="42"/>
  </w:num>
  <w:num w:numId="36">
    <w:abstractNumId w:val="29"/>
  </w:num>
  <w:num w:numId="37">
    <w:abstractNumId w:val="37"/>
  </w:num>
  <w:num w:numId="38">
    <w:abstractNumId w:val="48"/>
  </w:num>
  <w:num w:numId="39">
    <w:abstractNumId w:val="27"/>
  </w:num>
  <w:num w:numId="40">
    <w:abstractNumId w:val="38"/>
  </w:num>
  <w:num w:numId="41">
    <w:abstractNumId w:val="39"/>
  </w:num>
  <w:num w:numId="42">
    <w:abstractNumId w:val="47"/>
  </w:num>
  <w:num w:numId="43">
    <w:abstractNumId w:val="49"/>
  </w:num>
  <w:num w:numId="44">
    <w:abstractNumId w:val="46"/>
  </w:num>
  <w:num w:numId="45">
    <w:abstractNumId w:val="44"/>
  </w:num>
  <w:num w:numId="46">
    <w:abstractNumId w:val="69"/>
  </w:num>
  <w:num w:numId="47">
    <w:abstractNumId w:val="53"/>
  </w:num>
  <w:num w:numId="48">
    <w:abstractNumId w:val="67"/>
  </w:num>
  <w:num w:numId="49">
    <w:abstractNumId w:val="5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A"/>
    <w:rsid w:val="0001187B"/>
    <w:rsid w:val="0003503B"/>
    <w:rsid w:val="000878C5"/>
    <w:rsid w:val="000A49C6"/>
    <w:rsid w:val="000B35E4"/>
    <w:rsid w:val="000B5FCC"/>
    <w:rsid w:val="000B7F54"/>
    <w:rsid w:val="000E1FE8"/>
    <w:rsid w:val="00121096"/>
    <w:rsid w:val="00134F6A"/>
    <w:rsid w:val="001434D4"/>
    <w:rsid w:val="00154510"/>
    <w:rsid w:val="00183D69"/>
    <w:rsid w:val="0019363B"/>
    <w:rsid w:val="001A6C08"/>
    <w:rsid w:val="001D3C8A"/>
    <w:rsid w:val="001E18D2"/>
    <w:rsid w:val="00204D50"/>
    <w:rsid w:val="00213ACC"/>
    <w:rsid w:val="00226911"/>
    <w:rsid w:val="0023207C"/>
    <w:rsid w:val="00243748"/>
    <w:rsid w:val="0025184B"/>
    <w:rsid w:val="00290463"/>
    <w:rsid w:val="00291C9B"/>
    <w:rsid w:val="002C0B6E"/>
    <w:rsid w:val="002C2E87"/>
    <w:rsid w:val="002C7A1F"/>
    <w:rsid w:val="002D4CA7"/>
    <w:rsid w:val="00310F9E"/>
    <w:rsid w:val="003147CC"/>
    <w:rsid w:val="00324556"/>
    <w:rsid w:val="00343E6A"/>
    <w:rsid w:val="0035331F"/>
    <w:rsid w:val="00364B67"/>
    <w:rsid w:val="003940D7"/>
    <w:rsid w:val="003A6344"/>
    <w:rsid w:val="003C6BBF"/>
    <w:rsid w:val="003D5249"/>
    <w:rsid w:val="0045785C"/>
    <w:rsid w:val="00457DF6"/>
    <w:rsid w:val="00462294"/>
    <w:rsid w:val="00465DAB"/>
    <w:rsid w:val="00496C02"/>
    <w:rsid w:val="004979B9"/>
    <w:rsid w:val="004A3655"/>
    <w:rsid w:val="004A3889"/>
    <w:rsid w:val="004B5D78"/>
    <w:rsid w:val="004C29C1"/>
    <w:rsid w:val="004D22B3"/>
    <w:rsid w:val="004E102E"/>
    <w:rsid w:val="0051559D"/>
    <w:rsid w:val="005A6DD6"/>
    <w:rsid w:val="005A793B"/>
    <w:rsid w:val="005D5EE5"/>
    <w:rsid w:val="005E576A"/>
    <w:rsid w:val="005F2A06"/>
    <w:rsid w:val="005F7C5A"/>
    <w:rsid w:val="00604B0E"/>
    <w:rsid w:val="00612180"/>
    <w:rsid w:val="006400BA"/>
    <w:rsid w:val="0064548A"/>
    <w:rsid w:val="006524D5"/>
    <w:rsid w:val="006543D8"/>
    <w:rsid w:val="006561D2"/>
    <w:rsid w:val="0066119D"/>
    <w:rsid w:val="00667CD1"/>
    <w:rsid w:val="00667F71"/>
    <w:rsid w:val="00675281"/>
    <w:rsid w:val="00680E80"/>
    <w:rsid w:val="006903FE"/>
    <w:rsid w:val="006A48CB"/>
    <w:rsid w:val="006F2944"/>
    <w:rsid w:val="00716E01"/>
    <w:rsid w:val="00730EBA"/>
    <w:rsid w:val="00741486"/>
    <w:rsid w:val="00777A78"/>
    <w:rsid w:val="00795466"/>
    <w:rsid w:val="007A1D62"/>
    <w:rsid w:val="00801B59"/>
    <w:rsid w:val="008145A8"/>
    <w:rsid w:val="00845D01"/>
    <w:rsid w:val="00880E69"/>
    <w:rsid w:val="008D69BA"/>
    <w:rsid w:val="008E66F5"/>
    <w:rsid w:val="008F46B0"/>
    <w:rsid w:val="00900C89"/>
    <w:rsid w:val="009033CD"/>
    <w:rsid w:val="00904038"/>
    <w:rsid w:val="00920CB4"/>
    <w:rsid w:val="00946507"/>
    <w:rsid w:val="00982F66"/>
    <w:rsid w:val="00990EC0"/>
    <w:rsid w:val="009B0EEB"/>
    <w:rsid w:val="009B7C95"/>
    <w:rsid w:val="009D3515"/>
    <w:rsid w:val="009D6B30"/>
    <w:rsid w:val="009F3533"/>
    <w:rsid w:val="009F4AE2"/>
    <w:rsid w:val="00A019F4"/>
    <w:rsid w:val="00A01FB3"/>
    <w:rsid w:val="00A07771"/>
    <w:rsid w:val="00A13206"/>
    <w:rsid w:val="00A33152"/>
    <w:rsid w:val="00A525D2"/>
    <w:rsid w:val="00A949E2"/>
    <w:rsid w:val="00AA5F58"/>
    <w:rsid w:val="00AD029F"/>
    <w:rsid w:val="00AD0F2C"/>
    <w:rsid w:val="00B140CA"/>
    <w:rsid w:val="00B20CE6"/>
    <w:rsid w:val="00B42DCA"/>
    <w:rsid w:val="00B4450D"/>
    <w:rsid w:val="00B47829"/>
    <w:rsid w:val="00B75C68"/>
    <w:rsid w:val="00B771ED"/>
    <w:rsid w:val="00B95614"/>
    <w:rsid w:val="00BB49D8"/>
    <w:rsid w:val="00BE63E0"/>
    <w:rsid w:val="00C04659"/>
    <w:rsid w:val="00C256BA"/>
    <w:rsid w:val="00C440E1"/>
    <w:rsid w:val="00C55B33"/>
    <w:rsid w:val="00C931BB"/>
    <w:rsid w:val="00CB448E"/>
    <w:rsid w:val="00CB4A95"/>
    <w:rsid w:val="00CC4C94"/>
    <w:rsid w:val="00CD58BE"/>
    <w:rsid w:val="00CF5589"/>
    <w:rsid w:val="00D1231B"/>
    <w:rsid w:val="00D2455F"/>
    <w:rsid w:val="00DB56C3"/>
    <w:rsid w:val="00DE4D70"/>
    <w:rsid w:val="00DF0C46"/>
    <w:rsid w:val="00E277C2"/>
    <w:rsid w:val="00E522FF"/>
    <w:rsid w:val="00E54FF9"/>
    <w:rsid w:val="00E712E6"/>
    <w:rsid w:val="00EA053E"/>
    <w:rsid w:val="00EE0528"/>
    <w:rsid w:val="00EE0D5C"/>
    <w:rsid w:val="00EE5D1B"/>
    <w:rsid w:val="00F10A23"/>
    <w:rsid w:val="00F12300"/>
    <w:rsid w:val="00F32A2E"/>
    <w:rsid w:val="00F36789"/>
    <w:rsid w:val="00F55ECF"/>
    <w:rsid w:val="00FD4D08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690F88C3-38E9-45B0-BF27-792444FC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spacing w:after="120"/>
      <w:ind w:right="96"/>
      <w:jc w:val="both"/>
      <w:outlineLvl w:val="2"/>
    </w:pPr>
    <w:rPr>
      <w:sz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autoSpaceDN w:val="0"/>
      <w:adjustRightInd w:val="0"/>
      <w:jc w:val="both"/>
      <w:outlineLvl w:val="3"/>
    </w:pPr>
    <w:rPr>
      <w:color w:val="80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autoSpaceDE w:val="0"/>
      <w:autoSpaceDN w:val="0"/>
      <w:adjustRightInd w:val="0"/>
      <w:jc w:val="both"/>
      <w:outlineLvl w:val="5"/>
    </w:pPr>
    <w:rPr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120" w:line="240" w:lineRule="atLeast"/>
      <w:ind w:left="567" w:right="-23"/>
      <w:outlineLvl w:val="6"/>
    </w:pPr>
    <w:rPr>
      <w:b/>
      <w:i/>
      <w:spacing w:val="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autoSpaceDE w:val="0"/>
      <w:autoSpaceDN w:val="0"/>
      <w:adjustRightInd w:val="0"/>
      <w:spacing w:before="35" w:after="120" w:line="240" w:lineRule="atLeast"/>
      <w:jc w:val="both"/>
      <w:outlineLvl w:val="7"/>
    </w:pPr>
    <w:rPr>
      <w:bCs/>
      <w:color w:val="FF0000"/>
      <w:spacing w:val="2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Corpotesto">
    <w:name w:val="Body Text"/>
    <w:aliases w:val="tab"/>
    <w:basedOn w:val="Normale"/>
    <w:link w:val="CorpotestoCarattere"/>
    <w:uiPriority w:val="99"/>
    <w:pPr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9912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pacing w:line="564" w:lineRule="exact"/>
      <w:ind w:right="254"/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2652" w:firstLine="192"/>
      <w:jc w:val="both"/>
    </w:pPr>
    <w:rPr>
      <w:bCs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5400"/>
      <w:jc w:val="both"/>
    </w:pPr>
    <w:rPr>
      <w:bCs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TESTO">
    <w:name w:val="TESTO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ile4">
    <w:name w:val="Stile4"/>
    <w:uiPriority w:val="99"/>
    <w:pPr>
      <w:autoSpaceDE w:val="0"/>
      <w:autoSpaceDN w:val="0"/>
      <w:adjustRightInd w:val="0"/>
      <w:spacing w:before="480" w:after="240" w:line="240" w:lineRule="auto"/>
      <w:jc w:val="both"/>
    </w:pPr>
    <w:rPr>
      <w:rFonts w:ascii="Arial" w:hAnsi="Arial" w:cs="Arial"/>
      <w:b/>
      <w:bCs/>
      <w:caps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" w:hAnsi="Times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uiPriority w:val="99"/>
    <w:pPr>
      <w:widowControl w:val="0"/>
      <w:autoSpaceDE w:val="0"/>
      <w:autoSpaceDN w:val="0"/>
      <w:adjustRightInd w:val="0"/>
      <w:spacing w:line="240" w:lineRule="atLeast"/>
      <w:ind w:left="567" w:right="97"/>
      <w:jc w:val="both"/>
    </w:pPr>
    <w:rPr>
      <w:i/>
      <w:spacing w:val="2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D5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4-Area%20tecnica\Lett-4-Area%20Tecn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Lett-4-Area Tecnica.dot</Template>
  <TotalTime>0</TotalTime>
  <Pages>3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all'avviso n. 594 - Schema domanda di partecipazione all'asta pubblica</vt:lpstr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all'avviso n. 594 - Schema domanda di partecipazione all'asta pubblica</dc:title>
  <dc:subject/>
  <dc:creator>Comune di Prato</dc:creator>
  <cp:keywords/>
  <dc:description/>
  <cp:lastModifiedBy>UTENTE</cp:lastModifiedBy>
  <cp:revision>2</cp:revision>
  <cp:lastPrinted>2017-09-05T09:04:00Z</cp:lastPrinted>
  <dcterms:created xsi:type="dcterms:W3CDTF">2019-10-24T15:45:00Z</dcterms:created>
  <dcterms:modified xsi:type="dcterms:W3CDTF">2019-10-24T15:45:00Z</dcterms:modified>
</cp:coreProperties>
</file>