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A194" w14:textId="77777777" w:rsidR="008A6E14" w:rsidRPr="008E7472" w:rsidRDefault="009E7716">
      <w:pPr>
        <w:pStyle w:val="Corpotesto"/>
        <w:spacing w:line="360" w:lineRule="auto"/>
        <w:rPr>
          <w:bCs/>
          <w:i/>
          <w:sz w:val="18"/>
          <w:u w:val="single"/>
        </w:rPr>
      </w:pPr>
      <w:bookmarkStart w:id="0" w:name="_GoBack"/>
      <w:bookmarkEnd w:id="0"/>
      <w:r>
        <w:rPr>
          <w:bCs/>
          <w:i/>
          <w:sz w:val="18"/>
          <w:u w:val="single"/>
        </w:rPr>
        <w:t>S</w:t>
      </w:r>
      <w:r w:rsidRPr="008E7472">
        <w:rPr>
          <w:bCs/>
          <w:i/>
          <w:sz w:val="18"/>
          <w:u w:val="single"/>
        </w:rPr>
        <w:t>chema di offert</w:t>
      </w:r>
      <w:r w:rsidR="00CF1853">
        <w:rPr>
          <w:bCs/>
          <w:i/>
          <w:sz w:val="18"/>
          <w:u w:val="single"/>
        </w:rPr>
        <w:t>a economica per l’asta pubblica -</w:t>
      </w:r>
      <w:r w:rsidRPr="008E7472">
        <w:rPr>
          <w:bCs/>
          <w:i/>
          <w:sz w:val="18"/>
          <w:u w:val="single"/>
        </w:rPr>
        <w:t xml:space="preserve"> </w:t>
      </w:r>
      <w:r w:rsidR="00CF1853">
        <w:rPr>
          <w:bCs/>
          <w:i/>
          <w:sz w:val="18"/>
          <w:u w:val="single"/>
        </w:rPr>
        <w:t>A</w:t>
      </w:r>
      <w:r w:rsidRPr="008E7472">
        <w:rPr>
          <w:bCs/>
          <w:i/>
          <w:sz w:val="18"/>
          <w:u w:val="single"/>
        </w:rPr>
        <w:t xml:space="preserve">llegato </w:t>
      </w:r>
      <w:r w:rsidR="003F37EF">
        <w:rPr>
          <w:bCs/>
          <w:i/>
          <w:sz w:val="18"/>
          <w:u w:val="single"/>
        </w:rPr>
        <w:t>B</w:t>
      </w:r>
      <w:r>
        <w:rPr>
          <w:b/>
          <w:i/>
          <w:sz w:val="18"/>
          <w:u w:val="single"/>
        </w:rPr>
        <w:t xml:space="preserve"> </w:t>
      </w:r>
    </w:p>
    <w:p w14:paraId="5A3A6B47" w14:textId="77777777" w:rsidR="008A6E14" w:rsidRDefault="008C1F8D" w:rsidP="00E93D93">
      <w:pPr>
        <w:pStyle w:val="Corpotesto"/>
        <w:spacing w:line="360" w:lineRule="auto"/>
        <w:ind w:left="5529"/>
        <w:rPr>
          <w:b/>
          <w:iCs/>
          <w:sz w:val="24"/>
        </w:rPr>
      </w:pPr>
      <w:r>
        <w:rPr>
          <w:b/>
          <w:iCs/>
          <w:sz w:val="24"/>
        </w:rPr>
        <w:t xml:space="preserve">Alla Steat </w:t>
      </w:r>
      <w:r w:rsidR="00F92B98">
        <w:rPr>
          <w:b/>
          <w:iCs/>
          <w:sz w:val="24"/>
        </w:rPr>
        <w:t>S.p.A.</w:t>
      </w:r>
    </w:p>
    <w:p w14:paraId="0E326BB2" w14:textId="77777777" w:rsidR="00E93D93" w:rsidRDefault="00177056" w:rsidP="00177056">
      <w:pPr>
        <w:pStyle w:val="Corpotesto"/>
        <w:tabs>
          <w:tab w:val="left" w:pos="851"/>
        </w:tabs>
        <w:ind w:left="851" w:hanging="851"/>
        <w:rPr>
          <w:b/>
          <w:bCs/>
          <w:sz w:val="18"/>
          <w:szCs w:val="18"/>
        </w:rPr>
      </w:pPr>
      <w:r w:rsidRPr="00C04659">
        <w:rPr>
          <w:b/>
          <w:bCs/>
          <w:sz w:val="18"/>
          <w:szCs w:val="18"/>
        </w:rPr>
        <w:t xml:space="preserve">Oggetto: </w:t>
      </w:r>
      <w:r>
        <w:rPr>
          <w:b/>
          <w:bCs/>
          <w:sz w:val="18"/>
          <w:szCs w:val="18"/>
        </w:rPr>
        <w:t>D</w:t>
      </w:r>
      <w:r w:rsidRPr="00C04659">
        <w:rPr>
          <w:b/>
          <w:bCs/>
          <w:sz w:val="18"/>
          <w:szCs w:val="18"/>
        </w:rPr>
        <w:t xml:space="preserve">omanda di partecipazione all’asta pubblica per la vendita </w:t>
      </w:r>
      <w:r>
        <w:rPr>
          <w:b/>
          <w:bCs/>
          <w:sz w:val="18"/>
          <w:szCs w:val="18"/>
        </w:rPr>
        <w:t xml:space="preserve">di beni immobili di proprietà della società STEAT </w:t>
      </w:r>
      <w:proofErr w:type="spellStart"/>
      <w:r>
        <w:rPr>
          <w:b/>
          <w:bCs/>
          <w:sz w:val="18"/>
          <w:szCs w:val="18"/>
        </w:rPr>
        <w:t>s.p.a.</w:t>
      </w:r>
      <w:proofErr w:type="spellEnd"/>
      <w:r>
        <w:rPr>
          <w:b/>
          <w:bCs/>
          <w:sz w:val="18"/>
          <w:szCs w:val="18"/>
        </w:rPr>
        <w:t xml:space="preserve"> </w:t>
      </w:r>
    </w:p>
    <w:p w14:paraId="3F5A4A87" w14:textId="77777777" w:rsidR="00177056" w:rsidRDefault="00E93D93" w:rsidP="00177056">
      <w:pPr>
        <w:pStyle w:val="Corpotesto"/>
        <w:tabs>
          <w:tab w:val="left" w:pos="851"/>
        </w:tabs>
        <w:ind w:left="851" w:hanging="851"/>
        <w:rPr>
          <w:b/>
          <w:bCs/>
          <w:sz w:val="18"/>
          <w:szCs w:val="18"/>
        </w:rPr>
      </w:pPr>
      <w:r>
        <w:rPr>
          <w:b/>
          <w:bCs/>
          <w:sz w:val="28"/>
          <w:szCs w:val="18"/>
        </w:rPr>
        <w:tab/>
      </w:r>
      <w:r w:rsidRPr="00E93D93">
        <w:rPr>
          <w:b/>
          <w:bCs/>
          <w:sz w:val="28"/>
          <w:szCs w:val="18"/>
        </w:rPr>
        <w:t>UNICO</w:t>
      </w:r>
      <w:r>
        <w:rPr>
          <w:b/>
          <w:bCs/>
          <w:sz w:val="18"/>
          <w:szCs w:val="18"/>
        </w:rPr>
        <w:t xml:space="preserve"> </w:t>
      </w:r>
      <w:r w:rsidR="00177056">
        <w:rPr>
          <w:b/>
          <w:bCs/>
          <w:sz w:val="28"/>
          <w:szCs w:val="28"/>
        </w:rPr>
        <w:t>LOTTO</w:t>
      </w:r>
      <w:r>
        <w:rPr>
          <w:b/>
          <w:bCs/>
          <w:sz w:val="28"/>
          <w:szCs w:val="28"/>
        </w:rPr>
        <w:t>.</w:t>
      </w:r>
      <w:r w:rsidR="00177056">
        <w:rPr>
          <w:bCs/>
          <w:i/>
          <w:color w:val="3366FF"/>
          <w:sz w:val="16"/>
          <w:szCs w:val="16"/>
          <w:u w:val="single"/>
        </w:rPr>
        <w:t xml:space="preserve"> </w:t>
      </w:r>
    </w:p>
    <w:p w14:paraId="05EA0619" w14:textId="77777777" w:rsidR="00177056" w:rsidRDefault="00177056" w:rsidP="00177056">
      <w:pPr>
        <w:pStyle w:val="Corpotesto"/>
        <w:tabs>
          <w:tab w:val="left" w:pos="851"/>
        </w:tabs>
        <w:ind w:left="851" w:hanging="851"/>
        <w:rPr>
          <w:bCs/>
          <w:i/>
          <w:color w:val="3366FF"/>
          <w:sz w:val="16"/>
          <w:szCs w:val="16"/>
          <w:u w:val="single"/>
        </w:rPr>
      </w:pPr>
      <w:r>
        <w:rPr>
          <w:b/>
          <w:bCs/>
          <w:sz w:val="18"/>
          <w:szCs w:val="18"/>
        </w:rPr>
        <w:tab/>
        <w:t xml:space="preserve">prezzo a base d'asta €_______________________ </w:t>
      </w:r>
    </w:p>
    <w:p w14:paraId="7DF89384" w14:textId="77777777" w:rsidR="008962D0" w:rsidRDefault="006D64D6" w:rsidP="00D96A34">
      <w:pPr>
        <w:pStyle w:val="Corpotesto"/>
        <w:spacing w:after="120"/>
        <w:rPr>
          <w:b/>
          <w:i/>
          <w:iCs/>
          <w:color w:val="0000FF"/>
          <w:sz w:val="18"/>
          <w:szCs w:val="18"/>
        </w:rPr>
      </w:pPr>
      <w:r>
        <w:rPr>
          <w:b/>
          <w:i/>
          <w:iCs/>
          <w:color w:val="0000FF"/>
          <w:sz w:val="18"/>
          <w:szCs w:val="18"/>
        </w:rPr>
        <w:t>Compilare un riquadro per ciascuna persona tenuta a sottoscrivere l’offerta</w:t>
      </w:r>
      <w:r w:rsidR="008962D0">
        <w:rPr>
          <w:b/>
          <w:i/>
          <w:iCs/>
          <w:color w:val="0000FF"/>
          <w:sz w:val="18"/>
          <w:szCs w:val="18"/>
        </w:rPr>
        <w:t>.</w:t>
      </w:r>
    </w:p>
    <w:p w14:paraId="44403620" w14:textId="77777777" w:rsidR="00740782" w:rsidRPr="00740782" w:rsidRDefault="00740782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6"/>
          <w:szCs w:val="6"/>
        </w:rPr>
      </w:pPr>
    </w:p>
    <w:p w14:paraId="6E69372C" w14:textId="77777777" w:rsidR="00205A09" w:rsidRPr="007A1D62" w:rsidRDefault="00205A09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Il sottoscritto__________</w:t>
      </w:r>
      <w:r>
        <w:rPr>
          <w:bCs/>
          <w:iCs/>
          <w:sz w:val="18"/>
          <w:szCs w:val="18"/>
        </w:rPr>
        <w:t>_____________</w:t>
      </w:r>
      <w:r w:rsidRPr="007A1D62">
        <w:rPr>
          <w:bCs/>
          <w:iCs/>
          <w:sz w:val="18"/>
          <w:szCs w:val="18"/>
        </w:rPr>
        <w:t>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 C.F.________________________</w:t>
      </w:r>
      <w:r w:rsidR="00D96A34">
        <w:rPr>
          <w:bCs/>
          <w:iCs/>
          <w:sz w:val="18"/>
          <w:szCs w:val="18"/>
        </w:rPr>
        <w:t>__</w:t>
      </w:r>
    </w:p>
    <w:p w14:paraId="5576931C" w14:textId="77777777" w:rsidR="00205A09" w:rsidRPr="007A1D62" w:rsidRDefault="00205A09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nato a ________________</w:t>
      </w:r>
      <w:r>
        <w:rPr>
          <w:bCs/>
          <w:iCs/>
          <w:sz w:val="18"/>
          <w:szCs w:val="18"/>
        </w:rPr>
        <w:t>________</w:t>
      </w:r>
      <w:r w:rsidRPr="007A1D62">
        <w:rPr>
          <w:bCs/>
          <w:iCs/>
          <w:sz w:val="18"/>
          <w:szCs w:val="18"/>
        </w:rPr>
        <w:t>_________________________________ il _____________________________</w:t>
      </w:r>
      <w:r w:rsidR="00D96A34">
        <w:rPr>
          <w:bCs/>
          <w:iCs/>
          <w:sz w:val="18"/>
          <w:szCs w:val="18"/>
        </w:rPr>
        <w:t>_</w:t>
      </w:r>
      <w:r w:rsidRPr="007A1D62">
        <w:rPr>
          <w:bCs/>
          <w:iCs/>
          <w:sz w:val="18"/>
          <w:szCs w:val="18"/>
        </w:rPr>
        <w:t>_</w:t>
      </w:r>
    </w:p>
    <w:p w14:paraId="40F68A64" w14:textId="77777777" w:rsidR="00205A09" w:rsidRDefault="00205A09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iCs/>
          <w:sz w:val="18"/>
          <w:szCs w:val="18"/>
        </w:rPr>
      </w:pPr>
      <w:r w:rsidRPr="007A1D62">
        <w:rPr>
          <w:bCs/>
          <w:iCs/>
          <w:sz w:val="18"/>
          <w:szCs w:val="18"/>
        </w:rPr>
        <w:t>residente a ________________</w:t>
      </w:r>
      <w:r>
        <w:rPr>
          <w:bCs/>
          <w:iCs/>
          <w:sz w:val="18"/>
          <w:szCs w:val="18"/>
        </w:rPr>
        <w:t>___________</w:t>
      </w:r>
      <w:r w:rsidRPr="007A1D62">
        <w:rPr>
          <w:bCs/>
          <w:iCs/>
          <w:sz w:val="18"/>
          <w:szCs w:val="18"/>
        </w:rPr>
        <w:t>______________</w:t>
      </w:r>
      <w:r>
        <w:rPr>
          <w:bCs/>
          <w:iCs/>
          <w:sz w:val="18"/>
          <w:szCs w:val="18"/>
        </w:rPr>
        <w:t xml:space="preserve"> </w:t>
      </w:r>
      <w:r w:rsidRPr="007A1D62">
        <w:rPr>
          <w:bCs/>
          <w:iCs/>
          <w:sz w:val="18"/>
          <w:szCs w:val="18"/>
        </w:rPr>
        <w:t>via __________________________________ n _____</w:t>
      </w:r>
      <w:r w:rsidR="00D96A34">
        <w:rPr>
          <w:bCs/>
          <w:iCs/>
          <w:sz w:val="18"/>
          <w:szCs w:val="18"/>
        </w:rPr>
        <w:t>_</w:t>
      </w:r>
    </w:p>
    <w:p w14:paraId="4D27E369" w14:textId="77777777" w:rsidR="00390CBA" w:rsidRDefault="00D1630D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Nelle sezioni seguenti, c</w:t>
      </w:r>
      <w:r w:rsidR="008962D0" w:rsidRPr="008962D0">
        <w:rPr>
          <w:i/>
          <w:iCs/>
          <w:color w:val="0000FF"/>
          <w:sz w:val="16"/>
          <w:szCs w:val="16"/>
        </w:rPr>
        <w:t xml:space="preserve">ontrassegnare </w:t>
      </w:r>
      <w:r w:rsidR="00D96A34">
        <w:rPr>
          <w:i/>
          <w:iCs/>
          <w:color w:val="0000FF"/>
          <w:sz w:val="16"/>
          <w:szCs w:val="16"/>
        </w:rPr>
        <w:t>tutte</w:t>
      </w:r>
      <w:r w:rsidR="008962D0" w:rsidRPr="008962D0">
        <w:rPr>
          <w:i/>
          <w:iCs/>
          <w:color w:val="0000FF"/>
          <w:sz w:val="16"/>
          <w:szCs w:val="16"/>
        </w:rPr>
        <w:t xml:space="preserve"> le ipotesi che ricorrono, riempiendo i relativi campi</w:t>
      </w:r>
      <w:r w:rsidR="00390CBA">
        <w:rPr>
          <w:i/>
          <w:iCs/>
          <w:color w:val="0000FF"/>
          <w:sz w:val="16"/>
          <w:szCs w:val="16"/>
        </w:rPr>
        <w:t xml:space="preserve">, </w:t>
      </w:r>
      <w:r w:rsidR="008962D0" w:rsidRPr="008962D0">
        <w:rPr>
          <w:i/>
          <w:iCs/>
          <w:color w:val="0000FF"/>
          <w:sz w:val="16"/>
          <w:szCs w:val="16"/>
        </w:rPr>
        <w:t>ed elimina</w:t>
      </w:r>
      <w:r w:rsidR="00390CBA">
        <w:rPr>
          <w:i/>
          <w:iCs/>
          <w:color w:val="0000FF"/>
          <w:sz w:val="16"/>
          <w:szCs w:val="16"/>
        </w:rPr>
        <w:t>re</w:t>
      </w:r>
      <w:r>
        <w:rPr>
          <w:i/>
          <w:iCs/>
          <w:color w:val="0000FF"/>
          <w:sz w:val="16"/>
          <w:szCs w:val="16"/>
        </w:rPr>
        <w:t xml:space="preserve"> </w:t>
      </w:r>
      <w:r w:rsidR="00390CBA">
        <w:rPr>
          <w:i/>
          <w:iCs/>
          <w:color w:val="0000FF"/>
          <w:sz w:val="16"/>
          <w:szCs w:val="16"/>
        </w:rPr>
        <w:t>o lasciare</w:t>
      </w:r>
      <w:r w:rsidR="008962D0" w:rsidRPr="008962D0">
        <w:rPr>
          <w:i/>
          <w:iCs/>
          <w:color w:val="0000FF"/>
          <w:sz w:val="16"/>
          <w:szCs w:val="16"/>
        </w:rPr>
        <w:t xml:space="preserve"> in bianco i casi che non ricorrono</w:t>
      </w:r>
      <w:r w:rsidR="00390CBA">
        <w:rPr>
          <w:i/>
          <w:iCs/>
          <w:color w:val="0000FF"/>
          <w:sz w:val="16"/>
          <w:szCs w:val="16"/>
        </w:rPr>
        <w:t xml:space="preserve">. </w:t>
      </w:r>
    </w:p>
    <w:p w14:paraId="0E4C1F1F" w14:textId="77777777" w:rsidR="008962D0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Riprodurre</w:t>
      </w:r>
      <w:r w:rsidRPr="00390CBA">
        <w:rPr>
          <w:i/>
          <w:iCs/>
          <w:color w:val="0000FF"/>
          <w:sz w:val="16"/>
          <w:szCs w:val="16"/>
        </w:rPr>
        <w:t xml:space="preserve"> nel numero necessario</w:t>
      </w:r>
      <w:r>
        <w:rPr>
          <w:i/>
          <w:iCs/>
          <w:color w:val="0000FF"/>
          <w:sz w:val="16"/>
          <w:szCs w:val="16"/>
        </w:rPr>
        <w:t xml:space="preserve"> le sezioni 2 e 3 qualora il sottoscrittore rimetta offerta in qualità di procuratore di più persone fisiche o in rappresentan</w:t>
      </w:r>
      <w:r w:rsidR="00D1630D">
        <w:rPr>
          <w:i/>
          <w:iCs/>
          <w:color w:val="0000FF"/>
          <w:sz w:val="16"/>
          <w:szCs w:val="16"/>
        </w:rPr>
        <w:t>za</w:t>
      </w:r>
      <w:r>
        <w:rPr>
          <w:i/>
          <w:iCs/>
          <w:color w:val="0000FF"/>
          <w:sz w:val="16"/>
          <w:szCs w:val="16"/>
        </w:rPr>
        <w:t xml:space="preserve"> di più </w:t>
      </w:r>
      <w:r w:rsidR="00D96A34">
        <w:rPr>
          <w:i/>
          <w:iCs/>
          <w:color w:val="0000FF"/>
          <w:sz w:val="16"/>
          <w:szCs w:val="16"/>
        </w:rPr>
        <w:t xml:space="preserve">Società o </w:t>
      </w:r>
      <w:r>
        <w:rPr>
          <w:i/>
          <w:iCs/>
          <w:color w:val="0000FF"/>
          <w:sz w:val="16"/>
          <w:szCs w:val="16"/>
        </w:rPr>
        <w:t xml:space="preserve">Enti </w:t>
      </w:r>
      <w:r w:rsidR="00D96A34">
        <w:rPr>
          <w:i/>
          <w:iCs/>
          <w:color w:val="0000FF"/>
          <w:sz w:val="16"/>
          <w:szCs w:val="16"/>
        </w:rPr>
        <w:t>di qualsiasi tipo</w:t>
      </w:r>
      <w:r>
        <w:rPr>
          <w:i/>
          <w:iCs/>
          <w:color w:val="0000FF"/>
          <w:sz w:val="16"/>
          <w:szCs w:val="16"/>
        </w:rPr>
        <w:t>.</w:t>
      </w:r>
    </w:p>
    <w:p w14:paraId="195291ED" w14:textId="77777777" w:rsidR="00390CBA" w:rsidRPr="008962D0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Sezione 1 </w:t>
      </w:r>
      <w:r w:rsidR="00D22C33">
        <w:rPr>
          <w:i/>
          <w:iCs/>
          <w:color w:val="0000FF"/>
          <w:sz w:val="16"/>
          <w:szCs w:val="16"/>
        </w:rPr>
        <w:t>-</w:t>
      </w:r>
      <w:r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>
        <w:rPr>
          <w:i/>
          <w:iCs/>
          <w:color w:val="0000FF"/>
          <w:sz w:val="16"/>
          <w:szCs w:val="16"/>
        </w:rPr>
        <w:t xml:space="preserve"> </w:t>
      </w:r>
      <w:r w:rsidR="00740782">
        <w:rPr>
          <w:i/>
          <w:iCs/>
          <w:color w:val="0000FF"/>
          <w:sz w:val="16"/>
          <w:szCs w:val="16"/>
        </w:rPr>
        <w:t>in nome proprio</w:t>
      </w:r>
    </w:p>
    <w:p w14:paraId="0FB4E447" w14:textId="77777777" w:rsidR="00205A09" w:rsidRDefault="00205A09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740782">
        <w:rPr>
          <w:iCs/>
          <w:sz w:val="18"/>
          <w:szCs w:val="18"/>
        </w:rPr>
        <w:t>in nome proprio</w:t>
      </w:r>
      <w:r w:rsidR="00390CBA">
        <w:rPr>
          <w:iCs/>
          <w:sz w:val="18"/>
          <w:szCs w:val="18"/>
        </w:rPr>
        <w:t>;</w:t>
      </w:r>
    </w:p>
    <w:p w14:paraId="29A62D98" w14:textId="77777777" w:rsidR="009074A9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Sezione 2 </w:t>
      </w:r>
      <w:r w:rsidR="00D22C33">
        <w:rPr>
          <w:i/>
          <w:iCs/>
          <w:color w:val="0000FF"/>
          <w:sz w:val="16"/>
          <w:szCs w:val="16"/>
        </w:rPr>
        <w:t>-</w:t>
      </w:r>
      <w:r w:rsidR="00D96A34"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 w:rsidR="00D96A34">
        <w:rPr>
          <w:i/>
          <w:iCs/>
          <w:color w:val="0000FF"/>
          <w:sz w:val="16"/>
          <w:szCs w:val="16"/>
        </w:rPr>
        <w:t xml:space="preserve"> in rappresentanza di altra persona fisica</w:t>
      </w:r>
    </w:p>
    <w:p w14:paraId="672FE3BA" w14:textId="77777777" w:rsidR="00390CBA" w:rsidRPr="00390CBA" w:rsidRDefault="009074A9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(duplicare per ogni persona fisica per cui si rimette offerta)</w:t>
      </w:r>
      <w:r w:rsidR="00390CBA">
        <w:rPr>
          <w:i/>
          <w:iCs/>
          <w:color w:val="0000FF"/>
          <w:sz w:val="16"/>
          <w:szCs w:val="16"/>
        </w:rPr>
        <w:t xml:space="preserve"> </w:t>
      </w:r>
    </w:p>
    <w:p w14:paraId="334049A9" w14:textId="77777777" w:rsidR="00390CBA" w:rsidRPr="00390CBA" w:rsidRDefault="00205A09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390CBA" w:rsidRPr="00390CBA">
        <w:rPr>
          <w:iCs/>
          <w:sz w:val="18"/>
          <w:szCs w:val="18"/>
        </w:rPr>
        <w:t xml:space="preserve">in </w:t>
      </w:r>
      <w:r w:rsidR="00014065">
        <w:rPr>
          <w:iCs/>
          <w:sz w:val="18"/>
          <w:szCs w:val="18"/>
        </w:rPr>
        <w:t>rappresentanza</w:t>
      </w:r>
      <w:r w:rsidR="00390CBA" w:rsidRPr="00390CBA">
        <w:rPr>
          <w:iCs/>
          <w:sz w:val="18"/>
          <w:szCs w:val="18"/>
        </w:rPr>
        <w:t xml:space="preserve"> del</w:t>
      </w:r>
      <w:r w:rsidR="0094033E">
        <w:rPr>
          <w:iCs/>
          <w:sz w:val="18"/>
          <w:szCs w:val="18"/>
        </w:rPr>
        <w:t>l’offerente</w:t>
      </w:r>
      <w:r w:rsidR="00390CBA" w:rsidRPr="00390CBA">
        <w:rPr>
          <w:iCs/>
          <w:sz w:val="18"/>
          <w:szCs w:val="18"/>
        </w:rPr>
        <w:t xml:space="preserve"> Sig. </w:t>
      </w:r>
      <w:r w:rsidR="0094033E">
        <w:rPr>
          <w:iCs/>
          <w:sz w:val="18"/>
          <w:szCs w:val="18"/>
        </w:rPr>
        <w:tab/>
      </w:r>
      <w:r w:rsidR="00014065">
        <w:rPr>
          <w:iCs/>
          <w:sz w:val="18"/>
          <w:szCs w:val="18"/>
        </w:rPr>
        <w:t>_____</w:t>
      </w:r>
      <w:r w:rsidR="0094033E">
        <w:rPr>
          <w:iCs/>
          <w:sz w:val="18"/>
          <w:szCs w:val="18"/>
        </w:rPr>
        <w:t>_</w:t>
      </w:r>
      <w:r w:rsidR="00390CBA" w:rsidRPr="00390CBA">
        <w:rPr>
          <w:iCs/>
          <w:sz w:val="18"/>
          <w:szCs w:val="18"/>
        </w:rPr>
        <w:t>________________________________________________________</w:t>
      </w:r>
    </w:p>
    <w:p w14:paraId="4456B23C" w14:textId="399E0984" w:rsidR="00390CBA" w:rsidRPr="00390CBA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nato a _________________________________________________ il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__</w:t>
      </w:r>
      <w:r w:rsidR="00D96A34">
        <w:rPr>
          <w:iCs/>
          <w:sz w:val="18"/>
          <w:szCs w:val="18"/>
        </w:rPr>
        <w:t>__</w:t>
      </w:r>
    </w:p>
    <w:p w14:paraId="4D007978" w14:textId="77777777" w:rsidR="00390CBA" w:rsidRPr="00390CBA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residente a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____________________________________________________________________________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</w:t>
      </w:r>
      <w:r w:rsidR="00D96A34">
        <w:rPr>
          <w:iCs/>
          <w:sz w:val="18"/>
          <w:szCs w:val="18"/>
        </w:rPr>
        <w:t>__</w:t>
      </w:r>
    </w:p>
    <w:p w14:paraId="2640C9FC" w14:textId="09C3DA65" w:rsidR="00390CBA" w:rsidRPr="00390CBA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via _________________________________________________________________ n.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</w:t>
      </w:r>
      <w:r>
        <w:rPr>
          <w:iCs/>
          <w:sz w:val="18"/>
          <w:szCs w:val="18"/>
        </w:rPr>
        <w:t>_______</w:t>
      </w:r>
      <w:r w:rsidRPr="00390CBA">
        <w:rPr>
          <w:iCs/>
          <w:sz w:val="18"/>
          <w:szCs w:val="18"/>
        </w:rPr>
        <w:t>_</w:t>
      </w:r>
      <w:r w:rsidR="00D96A34">
        <w:rPr>
          <w:iCs/>
          <w:sz w:val="18"/>
          <w:szCs w:val="18"/>
        </w:rPr>
        <w:t>__</w:t>
      </w:r>
    </w:p>
    <w:p w14:paraId="1E9196C6" w14:textId="77777777" w:rsidR="00205A09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C.F.______________________________________</w:t>
      </w:r>
      <w:r w:rsidR="009074A9">
        <w:rPr>
          <w:iCs/>
          <w:sz w:val="18"/>
          <w:szCs w:val="18"/>
        </w:rPr>
        <w:t xml:space="preserve"> in qualità di </w:t>
      </w:r>
      <w:r w:rsidR="009074A9">
        <w:rPr>
          <w:iCs/>
          <w:sz w:val="18"/>
          <w:szCs w:val="18"/>
        </w:rPr>
        <w:tab/>
        <w:t>_______</w:t>
      </w:r>
      <w:r w:rsidR="009074A9" w:rsidRPr="00390CBA">
        <w:rPr>
          <w:iCs/>
          <w:sz w:val="18"/>
          <w:szCs w:val="18"/>
        </w:rPr>
        <w:t>___________</w:t>
      </w:r>
      <w:r w:rsidR="009074A9">
        <w:rPr>
          <w:iCs/>
          <w:sz w:val="18"/>
          <w:szCs w:val="18"/>
        </w:rPr>
        <w:t>___________________________</w:t>
      </w:r>
    </w:p>
    <w:p w14:paraId="5251F5AE" w14:textId="77777777" w:rsidR="00390CBA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jc w:val="center"/>
        <w:rPr>
          <w:bCs/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>Sezione 3</w:t>
      </w:r>
      <w:r w:rsidR="00D96A34">
        <w:rPr>
          <w:i/>
          <w:iCs/>
          <w:color w:val="0000FF"/>
          <w:sz w:val="16"/>
          <w:szCs w:val="16"/>
        </w:rPr>
        <w:t xml:space="preserve"> </w:t>
      </w:r>
      <w:r w:rsidR="00253AB2">
        <w:rPr>
          <w:i/>
          <w:iCs/>
          <w:color w:val="0000FF"/>
          <w:sz w:val="16"/>
          <w:szCs w:val="16"/>
        </w:rPr>
        <w:t>-</w:t>
      </w:r>
      <w:r w:rsidR="00D96A34">
        <w:rPr>
          <w:i/>
          <w:iCs/>
          <w:color w:val="0000FF"/>
          <w:sz w:val="16"/>
          <w:szCs w:val="16"/>
        </w:rPr>
        <w:t xml:space="preserve"> offerta </w:t>
      </w:r>
      <w:r w:rsidR="002B4AE4">
        <w:rPr>
          <w:i/>
          <w:iCs/>
          <w:color w:val="0000FF"/>
          <w:sz w:val="16"/>
          <w:szCs w:val="16"/>
        </w:rPr>
        <w:t>presentata</w:t>
      </w:r>
      <w:r w:rsidR="00D96A34">
        <w:rPr>
          <w:i/>
          <w:iCs/>
          <w:color w:val="0000FF"/>
          <w:sz w:val="16"/>
          <w:szCs w:val="16"/>
        </w:rPr>
        <w:t xml:space="preserve"> in rappresentanza di Società o Ente di qualsiasi </w:t>
      </w:r>
      <w:r w:rsidR="00986AB9">
        <w:rPr>
          <w:i/>
          <w:iCs/>
          <w:color w:val="0000FF"/>
          <w:sz w:val="16"/>
          <w:szCs w:val="16"/>
        </w:rPr>
        <w:t>tipo in forza di</w:t>
      </w:r>
      <w:r w:rsidR="00986AB9" w:rsidRPr="009B7C95">
        <w:rPr>
          <w:bCs/>
          <w:i/>
          <w:iCs/>
          <w:color w:val="0000FF"/>
          <w:sz w:val="16"/>
          <w:szCs w:val="16"/>
        </w:rPr>
        <w:t xml:space="preserve"> procura o dei poteri social</w:t>
      </w:r>
      <w:r w:rsidR="00986AB9">
        <w:rPr>
          <w:bCs/>
          <w:i/>
          <w:iCs/>
          <w:color w:val="0000FF"/>
          <w:sz w:val="16"/>
          <w:szCs w:val="16"/>
        </w:rPr>
        <w:t>i</w:t>
      </w:r>
    </w:p>
    <w:p w14:paraId="2D4B068E" w14:textId="77777777" w:rsidR="009074A9" w:rsidRPr="00390CBA" w:rsidRDefault="009074A9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i/>
          <w:iCs/>
          <w:color w:val="0000FF"/>
          <w:sz w:val="16"/>
          <w:szCs w:val="16"/>
        </w:rPr>
      </w:pPr>
      <w:r>
        <w:rPr>
          <w:i/>
          <w:iCs/>
          <w:color w:val="0000FF"/>
          <w:sz w:val="16"/>
          <w:szCs w:val="16"/>
        </w:rPr>
        <w:t xml:space="preserve">(duplicare per ogni </w:t>
      </w:r>
      <w:r w:rsidR="00F9700D">
        <w:rPr>
          <w:i/>
          <w:iCs/>
          <w:color w:val="0000FF"/>
          <w:sz w:val="16"/>
          <w:szCs w:val="16"/>
        </w:rPr>
        <w:t>Società/Ente</w:t>
      </w:r>
      <w:r>
        <w:rPr>
          <w:i/>
          <w:iCs/>
          <w:color w:val="0000FF"/>
          <w:sz w:val="16"/>
          <w:szCs w:val="16"/>
        </w:rPr>
        <w:t xml:space="preserve"> per cui si rimette offerta)</w:t>
      </w:r>
    </w:p>
    <w:p w14:paraId="3247301B" w14:textId="77777777" w:rsidR="009074A9" w:rsidRDefault="00D96A34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8145A8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8145A8">
        <w:rPr>
          <w:b/>
          <w:iCs/>
          <w:color w:val="FFFFFF"/>
          <w:sz w:val="18"/>
          <w:szCs w:val="18"/>
        </w:rPr>
        <w:t>..</w:t>
      </w:r>
      <w:r w:rsidRPr="007A1D62">
        <w:rPr>
          <w:b/>
          <w:iCs/>
          <w:sz w:val="18"/>
          <w:szCs w:val="18"/>
        </w:rPr>
        <w:t xml:space="preserve"> </w:t>
      </w:r>
      <w:r w:rsidR="009074A9" w:rsidRPr="00390CBA">
        <w:rPr>
          <w:iCs/>
          <w:sz w:val="18"/>
          <w:szCs w:val="18"/>
        </w:rPr>
        <w:t xml:space="preserve">in </w:t>
      </w:r>
      <w:r w:rsidR="009074A9">
        <w:rPr>
          <w:iCs/>
          <w:sz w:val="18"/>
          <w:szCs w:val="18"/>
        </w:rPr>
        <w:t>rappresentanza</w:t>
      </w:r>
      <w:r w:rsidR="009074A9" w:rsidRPr="00D96A34">
        <w:rPr>
          <w:iCs/>
          <w:sz w:val="18"/>
          <w:szCs w:val="18"/>
        </w:rPr>
        <w:t xml:space="preserve"> della Società/dell’Ente</w:t>
      </w:r>
      <w:r w:rsidR="009074A9">
        <w:rPr>
          <w:iCs/>
          <w:sz w:val="18"/>
          <w:szCs w:val="18"/>
        </w:rPr>
        <w:t xml:space="preserve"> offerente</w:t>
      </w:r>
      <w:r w:rsidR="009074A9">
        <w:rPr>
          <w:iCs/>
          <w:sz w:val="18"/>
          <w:szCs w:val="18"/>
        </w:rPr>
        <w:tab/>
      </w:r>
      <w:r w:rsidR="009074A9" w:rsidRPr="00D96A34">
        <w:rPr>
          <w:iCs/>
          <w:sz w:val="18"/>
          <w:szCs w:val="18"/>
        </w:rPr>
        <w:t>___________________________________________________</w:t>
      </w:r>
    </w:p>
    <w:p w14:paraId="700D5053" w14:textId="77777777" w:rsidR="00390CBA" w:rsidRPr="00390CBA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 xml:space="preserve">con sede legale in </w:t>
      </w:r>
      <w:r w:rsidR="002B4AE4">
        <w:rPr>
          <w:iCs/>
          <w:sz w:val="18"/>
          <w:szCs w:val="18"/>
        </w:rPr>
        <w:tab/>
        <w:t>_______</w:t>
      </w:r>
      <w:r w:rsidRPr="00390CBA">
        <w:rPr>
          <w:iCs/>
          <w:sz w:val="18"/>
          <w:szCs w:val="18"/>
        </w:rPr>
        <w:t>_______________________________________________________________</w:t>
      </w:r>
      <w:r w:rsidR="00D96A34" w:rsidRPr="00D96A34">
        <w:rPr>
          <w:iCs/>
          <w:sz w:val="18"/>
          <w:szCs w:val="18"/>
        </w:rPr>
        <w:t>_________</w:t>
      </w:r>
      <w:r w:rsidR="002B4AE4">
        <w:rPr>
          <w:iCs/>
          <w:sz w:val="18"/>
          <w:szCs w:val="18"/>
        </w:rPr>
        <w:t>__</w:t>
      </w:r>
    </w:p>
    <w:p w14:paraId="49CF7C29" w14:textId="77777777" w:rsidR="00390CBA" w:rsidRPr="00390CBA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via ________________________</w:t>
      </w:r>
      <w:r w:rsidR="00D96A34">
        <w:rPr>
          <w:iCs/>
          <w:sz w:val="18"/>
          <w:szCs w:val="18"/>
        </w:rPr>
        <w:t>_______________________________</w:t>
      </w:r>
      <w:r w:rsidRPr="00390CBA">
        <w:rPr>
          <w:iCs/>
          <w:sz w:val="18"/>
          <w:szCs w:val="18"/>
        </w:rPr>
        <w:t>________</w:t>
      </w:r>
      <w:r w:rsidR="00D96A34">
        <w:rPr>
          <w:iCs/>
          <w:sz w:val="18"/>
          <w:szCs w:val="18"/>
        </w:rPr>
        <w:t>__</w:t>
      </w:r>
      <w:r w:rsidRPr="00390CBA">
        <w:rPr>
          <w:iCs/>
          <w:sz w:val="18"/>
          <w:szCs w:val="18"/>
        </w:rPr>
        <w:t>_ n</w:t>
      </w:r>
      <w:r w:rsidR="00D96A34">
        <w:rPr>
          <w:iCs/>
          <w:sz w:val="18"/>
          <w:szCs w:val="18"/>
        </w:rPr>
        <w:t>.</w:t>
      </w:r>
      <w:r w:rsidRPr="00390CBA">
        <w:rPr>
          <w:iCs/>
          <w:sz w:val="18"/>
          <w:szCs w:val="18"/>
        </w:rPr>
        <w:t xml:space="preserve"> 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</w:t>
      </w:r>
      <w:r w:rsidR="00D96A34">
        <w:rPr>
          <w:iCs/>
          <w:sz w:val="18"/>
          <w:szCs w:val="18"/>
        </w:rPr>
        <w:t>________</w:t>
      </w:r>
    </w:p>
    <w:p w14:paraId="37DAFC0C" w14:textId="77777777" w:rsidR="00390CBA" w:rsidRDefault="00390CBA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 w:rsidRPr="00390CBA">
        <w:rPr>
          <w:iCs/>
          <w:sz w:val="18"/>
          <w:szCs w:val="18"/>
        </w:rPr>
        <w:t>C.F.____________________________</w:t>
      </w:r>
      <w:r w:rsidR="00D96A34">
        <w:rPr>
          <w:iCs/>
          <w:sz w:val="18"/>
          <w:szCs w:val="18"/>
        </w:rPr>
        <w:t>_________</w:t>
      </w:r>
      <w:r w:rsidRPr="00390CBA">
        <w:rPr>
          <w:iCs/>
          <w:sz w:val="18"/>
          <w:szCs w:val="18"/>
        </w:rPr>
        <w:t xml:space="preserve"> P.</w:t>
      </w:r>
      <w:r w:rsidR="00E93D93">
        <w:rPr>
          <w:iCs/>
          <w:sz w:val="18"/>
          <w:szCs w:val="18"/>
        </w:rPr>
        <w:t xml:space="preserve"> </w:t>
      </w:r>
      <w:r w:rsidRPr="00390CBA">
        <w:rPr>
          <w:iCs/>
          <w:sz w:val="18"/>
          <w:szCs w:val="18"/>
        </w:rPr>
        <w:t>IVA.</w:t>
      </w:r>
      <w:r w:rsidR="002B4AE4">
        <w:rPr>
          <w:iCs/>
          <w:sz w:val="18"/>
          <w:szCs w:val="18"/>
        </w:rPr>
        <w:tab/>
      </w:r>
      <w:r w:rsidRPr="00390CBA">
        <w:rPr>
          <w:iCs/>
          <w:sz w:val="18"/>
          <w:szCs w:val="18"/>
        </w:rPr>
        <w:t>______________________________________________</w:t>
      </w:r>
      <w:r w:rsidR="002B4AE4">
        <w:rPr>
          <w:iCs/>
          <w:sz w:val="18"/>
          <w:szCs w:val="18"/>
        </w:rPr>
        <w:t>__</w:t>
      </w:r>
      <w:r w:rsidR="00D96A34">
        <w:rPr>
          <w:iCs/>
          <w:sz w:val="18"/>
          <w:szCs w:val="18"/>
        </w:rPr>
        <w:t>_</w:t>
      </w:r>
      <w:r w:rsidR="002B4AE4">
        <w:rPr>
          <w:iCs/>
          <w:sz w:val="18"/>
          <w:szCs w:val="18"/>
        </w:rPr>
        <w:t>,</w:t>
      </w:r>
    </w:p>
    <w:p w14:paraId="67043951" w14:textId="77777777" w:rsidR="009074A9" w:rsidRDefault="009074A9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right" w:pos="9638"/>
        </w:tabs>
        <w:spacing w:line="360" w:lineRule="auto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in qualità di </w:t>
      </w:r>
      <w:r>
        <w:rPr>
          <w:iCs/>
          <w:sz w:val="18"/>
          <w:szCs w:val="18"/>
        </w:rPr>
        <w:tab/>
        <w:t>______________________________________________________________________________________.</w:t>
      </w:r>
    </w:p>
    <w:p w14:paraId="2817B3EA" w14:textId="77777777" w:rsidR="003D77CE" w:rsidRPr="00B73017" w:rsidRDefault="003D77CE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jc w:val="center"/>
        <w:rPr>
          <w:i/>
          <w:iCs/>
          <w:color w:val="0000FF"/>
          <w:sz w:val="16"/>
          <w:szCs w:val="16"/>
        </w:rPr>
      </w:pPr>
      <w:r w:rsidRPr="00B73017">
        <w:rPr>
          <w:i/>
          <w:iCs/>
          <w:color w:val="0000FF"/>
          <w:sz w:val="16"/>
          <w:szCs w:val="16"/>
        </w:rPr>
        <w:t xml:space="preserve">Sezione 4 - offerta presentata </w:t>
      </w:r>
      <w:r w:rsidR="00201DCB" w:rsidRPr="00B73017">
        <w:rPr>
          <w:i/>
          <w:iCs/>
          <w:color w:val="0000FF"/>
          <w:sz w:val="16"/>
          <w:szCs w:val="16"/>
        </w:rPr>
        <w:t>per persona da nominare</w:t>
      </w:r>
    </w:p>
    <w:p w14:paraId="305DE988" w14:textId="77777777" w:rsidR="003D77CE" w:rsidRDefault="003D77CE" w:rsidP="00F312D4">
      <w:pPr>
        <w:pStyle w:val="Corpotesto"/>
        <w:pBdr>
          <w:top w:val="single" w:sz="8" w:space="8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sz w:val="18"/>
          <w:szCs w:val="18"/>
        </w:rPr>
      </w:pPr>
      <w:r w:rsidRPr="00B73017">
        <w:rPr>
          <w:b/>
          <w:iCs/>
          <w:color w:val="FFFFFF"/>
          <w:sz w:val="18"/>
          <w:szCs w:val="18"/>
          <w:bdr w:val="single" w:sz="4" w:space="0" w:color="auto"/>
        </w:rPr>
        <w:t>.....</w:t>
      </w:r>
      <w:r w:rsidRPr="00B73017">
        <w:rPr>
          <w:b/>
          <w:iCs/>
          <w:color w:val="FFFFFF"/>
          <w:sz w:val="18"/>
          <w:szCs w:val="18"/>
        </w:rPr>
        <w:t>..</w:t>
      </w:r>
      <w:r w:rsidRPr="00B73017">
        <w:rPr>
          <w:b/>
          <w:iCs/>
          <w:sz w:val="18"/>
          <w:szCs w:val="18"/>
        </w:rPr>
        <w:t xml:space="preserve"> </w:t>
      </w:r>
      <w:r w:rsidRPr="00B73017">
        <w:rPr>
          <w:iCs/>
          <w:sz w:val="18"/>
          <w:szCs w:val="18"/>
        </w:rPr>
        <w:t>per conto di persona da nominare;</w:t>
      </w:r>
    </w:p>
    <w:p w14:paraId="1DD4D1DD" w14:textId="77777777" w:rsidR="00F9700D" w:rsidRPr="005F372E" w:rsidRDefault="00740782" w:rsidP="00740782">
      <w:pPr>
        <w:pStyle w:val="Corpotesto"/>
        <w:spacing w:before="120" w:after="120"/>
        <w:rPr>
          <w:i/>
          <w:iCs/>
          <w:color w:val="0000FF"/>
          <w:sz w:val="16"/>
          <w:szCs w:val="16"/>
        </w:rPr>
      </w:pPr>
      <w:r w:rsidRPr="005F372E">
        <w:rPr>
          <w:i/>
          <w:iCs/>
          <w:color w:val="0000FF"/>
          <w:sz w:val="16"/>
          <w:szCs w:val="16"/>
        </w:rPr>
        <w:t xml:space="preserve"> </w:t>
      </w:r>
      <w:r w:rsidR="00F9700D" w:rsidRPr="005F372E">
        <w:rPr>
          <w:i/>
          <w:iCs/>
          <w:color w:val="0000FF"/>
          <w:sz w:val="16"/>
          <w:szCs w:val="16"/>
        </w:rPr>
        <w:t>(N.B. In caso di offerta cumulativa per la presentazione della quale non sia stata conferita procura ad un unico soggetto</w:t>
      </w:r>
      <w:r w:rsidR="005F372E" w:rsidRPr="005F372E">
        <w:rPr>
          <w:i/>
          <w:iCs/>
          <w:color w:val="0000FF"/>
          <w:sz w:val="16"/>
          <w:szCs w:val="16"/>
        </w:rPr>
        <w:t>,</w:t>
      </w:r>
      <w:r w:rsidR="00F9700D" w:rsidRPr="005F372E">
        <w:rPr>
          <w:i/>
          <w:iCs/>
          <w:color w:val="0000FF"/>
          <w:sz w:val="16"/>
          <w:szCs w:val="16"/>
        </w:rPr>
        <w:t xml:space="preserve"> compilare </w:t>
      </w:r>
      <w:r w:rsidR="00AC3BEB" w:rsidRPr="005F372E">
        <w:rPr>
          <w:i/>
          <w:iCs/>
          <w:color w:val="0000FF"/>
          <w:sz w:val="16"/>
          <w:szCs w:val="16"/>
        </w:rPr>
        <w:t>un</w:t>
      </w:r>
      <w:r w:rsidR="00F9700D" w:rsidRPr="005F372E">
        <w:rPr>
          <w:i/>
          <w:iCs/>
          <w:color w:val="0000FF"/>
          <w:sz w:val="16"/>
          <w:szCs w:val="16"/>
        </w:rPr>
        <w:t xml:space="preserve"> </w:t>
      </w:r>
      <w:r w:rsidR="00AC3BEB" w:rsidRPr="005F372E">
        <w:rPr>
          <w:i/>
          <w:iCs/>
          <w:color w:val="0000FF"/>
          <w:sz w:val="16"/>
          <w:szCs w:val="16"/>
        </w:rPr>
        <w:t xml:space="preserve">riquadro per ogni </w:t>
      </w:r>
      <w:r w:rsidR="005F372E" w:rsidRPr="005F372E">
        <w:rPr>
          <w:i/>
          <w:iCs/>
          <w:color w:val="0000FF"/>
          <w:sz w:val="16"/>
          <w:szCs w:val="16"/>
        </w:rPr>
        <w:t xml:space="preserve">persona fisica che concorre </w:t>
      </w:r>
      <w:r w:rsidR="00DD218C">
        <w:rPr>
          <w:i/>
          <w:iCs/>
          <w:color w:val="0000FF"/>
          <w:sz w:val="16"/>
          <w:szCs w:val="16"/>
        </w:rPr>
        <w:t>in nome proprio</w:t>
      </w:r>
      <w:r w:rsidR="005F372E" w:rsidRPr="005F372E">
        <w:rPr>
          <w:i/>
          <w:iCs/>
          <w:color w:val="0000FF"/>
          <w:sz w:val="16"/>
          <w:szCs w:val="16"/>
        </w:rPr>
        <w:t xml:space="preserve"> o in </w:t>
      </w:r>
      <w:r w:rsidR="00AC3BEB" w:rsidRPr="005F372E">
        <w:rPr>
          <w:i/>
          <w:iCs/>
          <w:color w:val="0000FF"/>
          <w:sz w:val="16"/>
          <w:szCs w:val="16"/>
        </w:rPr>
        <w:t>rappresentan</w:t>
      </w:r>
      <w:r w:rsidR="005F372E" w:rsidRPr="005F372E">
        <w:rPr>
          <w:i/>
          <w:iCs/>
          <w:color w:val="0000FF"/>
          <w:sz w:val="16"/>
          <w:szCs w:val="16"/>
        </w:rPr>
        <w:t>za di altro soggetto</w:t>
      </w:r>
      <w:r w:rsidR="00F9700D" w:rsidRPr="005F372E">
        <w:rPr>
          <w:i/>
          <w:iCs/>
          <w:color w:val="0000FF"/>
          <w:sz w:val="16"/>
          <w:szCs w:val="16"/>
        </w:rPr>
        <w:t>)</w:t>
      </w:r>
      <w:r w:rsidR="005F372E">
        <w:rPr>
          <w:i/>
          <w:iCs/>
          <w:color w:val="0000FF"/>
          <w:sz w:val="16"/>
          <w:szCs w:val="16"/>
        </w:rPr>
        <w:t>.</w:t>
      </w:r>
    </w:p>
    <w:p w14:paraId="0883BB65" w14:textId="77777777" w:rsidR="00493AB3" w:rsidRPr="00493AB3" w:rsidRDefault="00493AB3" w:rsidP="00493AB3">
      <w:pPr>
        <w:pStyle w:val="Corpotesto"/>
        <w:spacing w:after="120"/>
        <w:rPr>
          <w:i/>
          <w:iCs/>
          <w:color w:val="0000FF"/>
          <w:sz w:val="16"/>
          <w:szCs w:val="16"/>
        </w:rPr>
      </w:pPr>
      <w:r w:rsidRPr="00493AB3">
        <w:rPr>
          <w:i/>
          <w:iCs/>
          <w:color w:val="0000FF"/>
          <w:sz w:val="16"/>
          <w:szCs w:val="16"/>
        </w:rPr>
        <w:t>(N.B. Nel caso in cui sia necessaria la firma di due o più persone per rappresentare validamente altro individuo o una Società/Ente di qualsiasi tipo (ad esempio legali rappresentanti con firma congiunta o procuratori con firma congiunta)</w:t>
      </w:r>
      <w:r w:rsidR="005F372E">
        <w:rPr>
          <w:i/>
          <w:iCs/>
          <w:color w:val="0000FF"/>
          <w:sz w:val="16"/>
          <w:szCs w:val="16"/>
        </w:rPr>
        <w:t>,</w:t>
      </w:r>
      <w:r w:rsidRPr="00493AB3">
        <w:rPr>
          <w:i/>
          <w:iCs/>
          <w:color w:val="0000FF"/>
          <w:sz w:val="16"/>
          <w:szCs w:val="16"/>
        </w:rPr>
        <w:t xml:space="preserve"> dovrà essere compilato un riquadro per ciascuno di essi).</w:t>
      </w:r>
    </w:p>
    <w:p w14:paraId="40B8B655" w14:textId="77777777" w:rsidR="00B16112" w:rsidRPr="00177056" w:rsidRDefault="00B16112" w:rsidP="00B16112">
      <w:pPr>
        <w:pStyle w:val="Corpotesto"/>
        <w:spacing w:before="120" w:after="120"/>
        <w:rPr>
          <w:bCs/>
          <w:i/>
          <w:color w:val="3366FF"/>
          <w:sz w:val="18"/>
          <w:szCs w:val="18"/>
          <w:u w:val="single"/>
        </w:rPr>
      </w:pPr>
      <w:r w:rsidRPr="00DC0EA5">
        <w:rPr>
          <w:bCs/>
          <w:sz w:val="20"/>
          <w:szCs w:val="20"/>
        </w:rPr>
        <w:t>Ai fini dell’aggiudicazione dell’asta per la vendita d</w:t>
      </w:r>
      <w:r w:rsidR="008750F8">
        <w:rPr>
          <w:bCs/>
          <w:sz w:val="20"/>
          <w:szCs w:val="20"/>
        </w:rPr>
        <w:t>e</w:t>
      </w:r>
      <w:r w:rsidR="00177056">
        <w:rPr>
          <w:bCs/>
          <w:sz w:val="20"/>
          <w:szCs w:val="20"/>
        </w:rPr>
        <w:t xml:space="preserve">i beni immobili individuati nel bando </w:t>
      </w:r>
      <w:r w:rsidR="00E93D93">
        <w:rPr>
          <w:bCs/>
          <w:sz w:val="20"/>
          <w:szCs w:val="20"/>
        </w:rPr>
        <w:t>con unico</w:t>
      </w:r>
      <w:r w:rsidR="00177056">
        <w:rPr>
          <w:bCs/>
          <w:sz w:val="20"/>
          <w:szCs w:val="20"/>
        </w:rPr>
        <w:t xml:space="preserve"> lotto </w:t>
      </w:r>
      <w:r w:rsidR="009C1922">
        <w:rPr>
          <w:b/>
          <w:bCs/>
          <w:sz w:val="18"/>
          <w:szCs w:val="18"/>
        </w:rPr>
        <w:t xml:space="preserve">avente prezzo a base d'asta di €_______________________ </w:t>
      </w:r>
    </w:p>
    <w:p w14:paraId="0937ADE7" w14:textId="77777777" w:rsidR="00E93D93" w:rsidRDefault="00201943" w:rsidP="00E93D93">
      <w:pPr>
        <w:pStyle w:val="Corpotesto"/>
        <w:spacing w:line="360" w:lineRule="auto"/>
        <w:rPr>
          <w:b/>
          <w:bCs/>
          <w:sz w:val="20"/>
          <w:szCs w:val="20"/>
        </w:rPr>
      </w:pPr>
      <w:r w:rsidRPr="00201943">
        <w:rPr>
          <w:b/>
          <w:bCs/>
          <w:sz w:val="20"/>
          <w:szCs w:val="20"/>
        </w:rPr>
        <w:t>OFFRE</w:t>
      </w:r>
      <w:r w:rsidR="00B16112">
        <w:rPr>
          <w:b/>
          <w:bCs/>
          <w:sz w:val="20"/>
          <w:szCs w:val="20"/>
        </w:rPr>
        <w:t>/</w:t>
      </w:r>
      <w:r w:rsidR="00B16112" w:rsidRPr="00B16112">
        <w:rPr>
          <w:b/>
          <w:bCs/>
          <w:sz w:val="20"/>
          <w:szCs w:val="20"/>
        </w:rPr>
        <w:t>OFFRONO</w:t>
      </w:r>
      <w:r w:rsidRPr="00201943">
        <w:rPr>
          <w:b/>
          <w:bCs/>
          <w:sz w:val="20"/>
          <w:szCs w:val="20"/>
        </w:rPr>
        <w:t xml:space="preserve"> </w:t>
      </w:r>
      <w:r w:rsidR="008750F8" w:rsidRPr="005F372E">
        <w:rPr>
          <w:bCs/>
          <w:i/>
          <w:color w:val="0000FF"/>
          <w:sz w:val="16"/>
          <w:szCs w:val="16"/>
        </w:rPr>
        <w:t>(</w:t>
      </w:r>
      <w:r w:rsidR="0031742B" w:rsidRPr="005F372E">
        <w:rPr>
          <w:bCs/>
          <w:i/>
          <w:color w:val="0000FF"/>
          <w:sz w:val="16"/>
          <w:szCs w:val="16"/>
        </w:rPr>
        <w:t xml:space="preserve">rimuovere </w:t>
      </w:r>
      <w:r w:rsidR="008750F8" w:rsidRPr="005F372E">
        <w:rPr>
          <w:bCs/>
          <w:i/>
          <w:color w:val="0000FF"/>
          <w:sz w:val="16"/>
          <w:szCs w:val="16"/>
        </w:rPr>
        <w:t>la voce che non ricorre)</w:t>
      </w:r>
      <w:r w:rsidR="008750F8">
        <w:rPr>
          <w:bCs/>
          <w:i/>
          <w:color w:val="A6A6A6"/>
          <w:sz w:val="16"/>
          <w:szCs w:val="16"/>
        </w:rPr>
        <w:t xml:space="preserve"> </w:t>
      </w:r>
      <w:r w:rsidR="00177056">
        <w:rPr>
          <w:b/>
          <w:bCs/>
          <w:sz w:val="20"/>
          <w:szCs w:val="20"/>
        </w:rPr>
        <w:t>PER I BENI IMMOBILI INDIVIDUATI NEL BANDO DI VENDITA</w:t>
      </w:r>
    </w:p>
    <w:p w14:paraId="38173449" w14:textId="77777777" w:rsidR="008750F8" w:rsidRPr="00E93D93" w:rsidRDefault="00E93D93" w:rsidP="00E93D93">
      <w:pPr>
        <w:pStyle w:val="Corpotesto"/>
        <w:spacing w:line="360" w:lineRule="auto"/>
        <w:jc w:val="center"/>
        <w:rPr>
          <w:b/>
          <w:bCs/>
          <w:szCs w:val="20"/>
        </w:rPr>
      </w:pPr>
      <w:r w:rsidRPr="00E93D93">
        <w:rPr>
          <w:b/>
          <w:bCs/>
          <w:sz w:val="28"/>
          <w:szCs w:val="20"/>
        </w:rPr>
        <w:t>UNICO</w:t>
      </w:r>
      <w:r>
        <w:rPr>
          <w:b/>
          <w:bCs/>
          <w:sz w:val="20"/>
          <w:szCs w:val="20"/>
        </w:rPr>
        <w:t xml:space="preserve"> </w:t>
      </w:r>
      <w:r w:rsidR="00177056" w:rsidRPr="00177056">
        <w:rPr>
          <w:b/>
          <w:bCs/>
          <w:sz w:val="28"/>
          <w:szCs w:val="28"/>
        </w:rPr>
        <w:t>LOTTO</w:t>
      </w:r>
    </w:p>
    <w:p w14:paraId="6D3DA54A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 xml:space="preserve">Il prezzo </w:t>
      </w:r>
      <w:r w:rsidR="0078662C">
        <w:rPr>
          <w:sz w:val="20"/>
          <w:szCs w:val="20"/>
        </w:rPr>
        <w:t>(</w:t>
      </w:r>
      <w:r w:rsidRPr="00201943">
        <w:rPr>
          <w:sz w:val="20"/>
          <w:szCs w:val="20"/>
        </w:rPr>
        <w:t>comprensivo dell’importo a base d’asta e dell’aumento</w:t>
      </w:r>
      <w:r w:rsidR="0078662C">
        <w:rPr>
          <w:sz w:val="20"/>
          <w:szCs w:val="20"/>
        </w:rPr>
        <w:t>)</w:t>
      </w:r>
      <w:r w:rsidRPr="00201943">
        <w:rPr>
          <w:sz w:val="20"/>
          <w:szCs w:val="20"/>
        </w:rPr>
        <w:t xml:space="preserve"> pari ad Euro (in cifre) _______________________</w:t>
      </w:r>
      <w:r>
        <w:rPr>
          <w:sz w:val="20"/>
          <w:szCs w:val="20"/>
        </w:rPr>
        <w:t xml:space="preserve"> </w:t>
      </w:r>
      <w:r w:rsidRPr="00201943">
        <w:rPr>
          <w:sz w:val="20"/>
          <w:szCs w:val="20"/>
        </w:rPr>
        <w:t>(in lettere)</w:t>
      </w:r>
      <w:r w:rsidR="00E93D93">
        <w:rPr>
          <w:sz w:val="20"/>
          <w:szCs w:val="20"/>
        </w:rPr>
        <w:t xml:space="preserve"> </w:t>
      </w:r>
      <w:r w:rsidRPr="00201943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201943">
        <w:rPr>
          <w:sz w:val="20"/>
          <w:szCs w:val="20"/>
        </w:rPr>
        <w:t>____________________</w:t>
      </w:r>
      <w:r w:rsidR="00E93D93">
        <w:rPr>
          <w:sz w:val="20"/>
          <w:szCs w:val="20"/>
        </w:rPr>
        <w:t xml:space="preserve"> </w:t>
      </w:r>
      <w:r w:rsidRPr="00201943">
        <w:rPr>
          <w:sz w:val="20"/>
          <w:szCs w:val="20"/>
        </w:rPr>
        <w:t>al netto di ogni imposta o tassa.</w:t>
      </w:r>
    </w:p>
    <w:p w14:paraId="70FB00BD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 xml:space="preserve">In fede </w:t>
      </w:r>
    </w:p>
    <w:p w14:paraId="68585269" w14:textId="77777777" w:rsidR="00201943" w:rsidRPr="00201943" w:rsidRDefault="00201943" w:rsidP="00201943">
      <w:pPr>
        <w:pStyle w:val="Corpotesto"/>
        <w:spacing w:line="360" w:lineRule="auto"/>
        <w:rPr>
          <w:sz w:val="20"/>
          <w:szCs w:val="20"/>
        </w:rPr>
      </w:pPr>
      <w:r w:rsidRPr="00201943">
        <w:rPr>
          <w:sz w:val="20"/>
          <w:szCs w:val="20"/>
        </w:rPr>
        <w:t>Data______________________</w:t>
      </w:r>
    </w:p>
    <w:p w14:paraId="1F5E7ACF" w14:textId="77777777" w:rsidR="00201943" w:rsidRPr="00201943" w:rsidRDefault="00201943" w:rsidP="00B16112">
      <w:pPr>
        <w:pStyle w:val="Corpotesto"/>
        <w:spacing w:line="360" w:lineRule="auto"/>
        <w:jc w:val="center"/>
        <w:rPr>
          <w:sz w:val="20"/>
          <w:szCs w:val="20"/>
        </w:rPr>
      </w:pPr>
      <w:r w:rsidRPr="00201943">
        <w:rPr>
          <w:sz w:val="20"/>
          <w:szCs w:val="20"/>
        </w:rPr>
        <w:t>Firma dell’offerente</w:t>
      </w:r>
      <w:r w:rsidR="00B16112">
        <w:rPr>
          <w:sz w:val="20"/>
          <w:szCs w:val="20"/>
        </w:rPr>
        <w:t>/</w:t>
      </w:r>
      <w:r w:rsidR="00B16112" w:rsidRPr="008750F8">
        <w:rPr>
          <w:sz w:val="20"/>
          <w:szCs w:val="20"/>
        </w:rPr>
        <w:t>degli offerenti</w:t>
      </w:r>
      <w:r w:rsidR="008750F8">
        <w:rPr>
          <w:sz w:val="20"/>
          <w:szCs w:val="20"/>
        </w:rPr>
        <w:t xml:space="preserve"> </w:t>
      </w:r>
      <w:r w:rsidR="008750F8" w:rsidRPr="008750F8">
        <w:rPr>
          <w:bCs/>
          <w:i/>
          <w:color w:val="0000FF"/>
          <w:sz w:val="18"/>
          <w:szCs w:val="18"/>
        </w:rPr>
        <w:t>(</w:t>
      </w:r>
      <w:r w:rsidR="0031742B">
        <w:rPr>
          <w:bCs/>
          <w:i/>
          <w:color w:val="0000FF"/>
          <w:sz w:val="18"/>
          <w:szCs w:val="18"/>
        </w:rPr>
        <w:t xml:space="preserve">rimuovere </w:t>
      </w:r>
      <w:r w:rsidR="008750F8" w:rsidRPr="008750F8">
        <w:rPr>
          <w:bCs/>
          <w:i/>
          <w:color w:val="0000FF"/>
          <w:sz w:val="18"/>
          <w:szCs w:val="18"/>
        </w:rPr>
        <w:t>la voce che non ricorre)</w:t>
      </w:r>
    </w:p>
    <w:sectPr w:rsidR="00201943" w:rsidRPr="00201943" w:rsidSect="001E02B9">
      <w:footerReference w:type="default" r:id="rId7"/>
      <w:headerReference w:type="first" r:id="rId8"/>
      <w:footerReference w:type="first" r:id="rId9"/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71CF" w14:textId="77777777" w:rsidR="0014584D" w:rsidRDefault="0014584D">
      <w:r>
        <w:separator/>
      </w:r>
    </w:p>
  </w:endnote>
  <w:endnote w:type="continuationSeparator" w:id="0">
    <w:p w14:paraId="5E38A38C" w14:textId="77777777" w:rsidR="0014584D" w:rsidRDefault="0014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C4EB" w14:textId="77777777" w:rsidR="00D1630D" w:rsidRDefault="00D1630D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 w:rsidR="001E02B9"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42E35565" w14:textId="77777777" w:rsidR="00177056" w:rsidRDefault="00177056" w:rsidP="00177056">
    <w:pPr>
      <w:pStyle w:val="Pidipagina"/>
      <w:rPr>
        <w:sz w:val="16"/>
      </w:rPr>
    </w:pPr>
    <w:r>
      <w:rPr>
        <w:sz w:val="16"/>
      </w:rPr>
      <w:t xml:space="preserve">STEAT </w:t>
    </w:r>
    <w:proofErr w:type="spellStart"/>
    <w:r>
      <w:rPr>
        <w:sz w:val="16"/>
      </w:rPr>
      <w:t>s.p.a.</w:t>
    </w:r>
    <w:proofErr w:type="spellEnd"/>
    <w:r>
      <w:rPr>
        <w:sz w:val="16"/>
      </w:rPr>
      <w:t xml:space="preserve"> - Bando per vendita beni immobili - Allegato </w:t>
    </w:r>
    <w:r w:rsidR="003F37EF">
      <w:rPr>
        <w:sz w:val="16"/>
      </w:rPr>
      <w:t>B</w:t>
    </w:r>
  </w:p>
  <w:p w14:paraId="264FDE5B" w14:textId="77777777" w:rsidR="00D1630D" w:rsidRDefault="00D1630D" w:rsidP="001770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23CB" w14:textId="77777777" w:rsidR="00D1630D" w:rsidRDefault="00D1630D">
    <w:pPr>
      <w:pStyle w:val="Pidipagina"/>
      <w:framePr w:w="678" w:wrap="around" w:vAnchor="text" w:hAnchor="page" w:x="10342" w:y="1"/>
      <w:jc w:val="right"/>
      <w:rPr>
        <w:rStyle w:val="Numeropagina"/>
        <w:sz w:val="15"/>
      </w:rPr>
    </w:pPr>
    <w:r>
      <w:rPr>
        <w:rStyle w:val="Numeropagina"/>
        <w:sz w:val="15"/>
      </w:rPr>
      <w:t xml:space="preserve">Pag. </w:t>
    </w:r>
    <w:r>
      <w:rPr>
        <w:rStyle w:val="Numeropagina"/>
        <w:sz w:val="15"/>
      </w:rPr>
      <w:fldChar w:fldCharType="begin"/>
    </w:r>
    <w:r>
      <w:rPr>
        <w:rStyle w:val="Numeropagina"/>
        <w:sz w:val="15"/>
      </w:rPr>
      <w:instrText xml:space="preserve">PAGE  </w:instrText>
    </w:r>
    <w:r>
      <w:rPr>
        <w:rStyle w:val="Numeropagina"/>
        <w:sz w:val="15"/>
      </w:rPr>
      <w:fldChar w:fldCharType="separate"/>
    </w:r>
    <w:r>
      <w:rPr>
        <w:rStyle w:val="Numeropagina"/>
        <w:noProof/>
        <w:sz w:val="15"/>
      </w:rPr>
      <w:t>1</w:t>
    </w:r>
    <w:r>
      <w:rPr>
        <w:rStyle w:val="Numeropagina"/>
        <w:sz w:val="15"/>
      </w:rPr>
      <w:fldChar w:fldCharType="end"/>
    </w:r>
  </w:p>
  <w:p w14:paraId="32D0CBE2" w14:textId="77777777" w:rsidR="00D1630D" w:rsidRDefault="00D1630D">
    <w:pPr>
      <w:pStyle w:val="Pidipagina"/>
      <w:tabs>
        <w:tab w:val="clear" w:pos="4819"/>
      </w:tabs>
      <w:rPr>
        <w:color w:val="80808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A29ED" w14:textId="77777777" w:rsidR="0014584D" w:rsidRDefault="0014584D">
      <w:r>
        <w:separator/>
      </w:r>
    </w:p>
  </w:footnote>
  <w:footnote w:type="continuationSeparator" w:id="0">
    <w:p w14:paraId="376E241D" w14:textId="77777777" w:rsidR="0014584D" w:rsidRDefault="0014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7175" w14:textId="77777777" w:rsidR="00D1630D" w:rsidRDefault="00D74F93">
    <w:pPr>
      <w:pStyle w:val="Intestazione"/>
      <w:tabs>
        <w:tab w:val="clear" w:pos="9638"/>
      </w:tabs>
      <w:ind w:right="-2"/>
    </w:pPr>
    <w:r>
      <w:rPr>
        <w:noProof/>
      </w:rPr>
      <mc:AlternateContent>
        <mc:Choice Requires="wps">
          <w:drawing>
            <wp:anchor distT="0" distB="0" distL="0" distR="114300" simplePos="0" relativeHeight="251660288" behindDoc="0" locked="0" layoutInCell="0" allowOverlap="1" wp14:anchorId="7175B6BB" wp14:editId="4BF00950">
              <wp:simplePos x="0" y="0"/>
              <wp:positionH relativeFrom="column">
                <wp:posOffset>31115</wp:posOffset>
              </wp:positionH>
              <wp:positionV relativeFrom="paragraph">
                <wp:posOffset>114935</wp:posOffset>
              </wp:positionV>
              <wp:extent cx="5372100" cy="80200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08996" w14:textId="77777777" w:rsidR="00D1630D" w:rsidRDefault="00D1630D">
                          <w:pPr>
                            <w:pStyle w:val="Corpotesto"/>
                            <w:spacing w:after="12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STAFF AREA TECNICA, APPALTI OPERE PUBBLICHE, GARE E ESPROPRI</w:t>
                          </w:r>
                        </w:p>
                        <w:p w14:paraId="5A2B0660" w14:textId="77777777" w:rsidR="00D1630D" w:rsidRDefault="00D1630D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rPr>
                              <w:sz w:val="20"/>
                            </w:rPr>
                            <w:t>Piazza Mercatale, 31 – 59100 Prato</w:t>
                          </w:r>
                        </w:p>
                        <w:p w14:paraId="3FA06445" w14:textId="77777777" w:rsidR="00D1630D" w:rsidRDefault="00D1630D">
                          <w:pPr>
                            <w:pStyle w:val="Corpotesto"/>
                            <w:spacing w:after="120"/>
                            <w:jc w:val="left"/>
                          </w:pPr>
                          <w:r>
                            <w:t>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175B6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.45pt;margin-top:9.05pt;width:423pt;height:63.15pt;z-index:25166028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" o:allowincell="f" filled="f" stroked="f" strokecolor="#333">
              <v:textbox>
                <w:txbxContent>
                  <w:p w14:paraId="2C808996" w14:textId="77777777" w:rsidR="00D1630D" w:rsidRDefault="00D1630D">
                    <w:pPr>
                      <w:pStyle w:val="Corpotesto"/>
                      <w:spacing w:after="12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STAFF AREA TECNICA, APPALTI OPERE PUBBLICHE, GARE E ESPROPRI</w:t>
                    </w:r>
                  </w:p>
                  <w:p w14:paraId="5A2B0660" w14:textId="77777777" w:rsidR="00D1630D" w:rsidRDefault="00D1630D">
                    <w:pPr>
                      <w:pStyle w:val="Corpotesto"/>
                      <w:spacing w:after="120"/>
                      <w:jc w:val="left"/>
                    </w:pPr>
                    <w:r>
                      <w:rPr>
                        <w:sz w:val="20"/>
                      </w:rPr>
                      <w:t>Piazza Mercatale, 31 – 59100 Prato</w:t>
                    </w:r>
                  </w:p>
                  <w:p w14:paraId="3FA06445" w14:textId="77777777" w:rsidR="00D1630D" w:rsidRDefault="00D1630D">
                    <w:pPr>
                      <w:pStyle w:val="Corpotesto"/>
                      <w:spacing w:after="120"/>
                      <w:jc w:val="left"/>
                    </w:pPr>
                    <w:r>
                      <w:t>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52A212C2" wp14:editId="2EB68E5E">
          <wp:simplePos x="0" y="0"/>
          <wp:positionH relativeFrom="column">
            <wp:posOffset>-1028700</wp:posOffset>
          </wp:positionH>
          <wp:positionV relativeFrom="paragraph">
            <wp:posOffset>167640</wp:posOffset>
          </wp:positionV>
          <wp:extent cx="711200" cy="10922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8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1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  <w:sz w:val="18"/>
      </w:rPr>
    </w:lvl>
  </w:abstractNum>
  <w:abstractNum w:abstractNumId="13" w15:restartNumberingAfterBreak="0">
    <w:nsid w:val="0000001A"/>
    <w:multiLevelType w:val="multilevel"/>
    <w:tmpl w:val="05A83D48"/>
    <w:name w:val="WW8Num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6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8" w15:restartNumberingAfterBreak="0">
    <w:nsid w:val="0000002D"/>
    <w:multiLevelType w:val="multilevel"/>
    <w:tmpl w:val="EAE883B8"/>
    <w:name w:val="WW8Num45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upp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9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0" w15:restartNumberingAfterBreak="0">
    <w:nsid w:val="01652F38"/>
    <w:multiLevelType w:val="hybridMultilevel"/>
    <w:tmpl w:val="53F44E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2D0054C"/>
    <w:multiLevelType w:val="multilevel"/>
    <w:tmpl w:val="F7809D5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F4D2D"/>
    <w:multiLevelType w:val="hybridMultilevel"/>
    <w:tmpl w:val="09FE91C6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8BE0411"/>
    <w:multiLevelType w:val="singleLevel"/>
    <w:tmpl w:val="4A82D862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  <w:rPr>
        <w:rFonts w:cs="Times New Roman"/>
      </w:rPr>
    </w:lvl>
  </w:abstractNum>
  <w:abstractNum w:abstractNumId="24" w15:restartNumberingAfterBreak="0">
    <w:nsid w:val="09F06B42"/>
    <w:multiLevelType w:val="hybridMultilevel"/>
    <w:tmpl w:val="22BE3EF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0A11629C"/>
    <w:multiLevelType w:val="singleLevel"/>
    <w:tmpl w:val="04100017"/>
    <w:lvl w:ilvl="0">
      <w:start w:val="3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AF04B8B"/>
    <w:multiLevelType w:val="hybridMultilevel"/>
    <w:tmpl w:val="ADA8B9BE"/>
    <w:name w:val="WW8Num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BE9203A"/>
    <w:multiLevelType w:val="hybridMultilevel"/>
    <w:tmpl w:val="EC6ED5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0E051A65"/>
    <w:multiLevelType w:val="hybridMultilevel"/>
    <w:tmpl w:val="AA66AA5C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1046EF0"/>
    <w:multiLevelType w:val="hybridMultilevel"/>
    <w:tmpl w:val="68E233B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10806D4"/>
    <w:multiLevelType w:val="singleLevel"/>
    <w:tmpl w:val="96388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69D3447"/>
    <w:multiLevelType w:val="singleLevel"/>
    <w:tmpl w:val="96388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174856A4"/>
    <w:multiLevelType w:val="singleLevel"/>
    <w:tmpl w:val="583EA34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1D3356FC"/>
    <w:multiLevelType w:val="hybridMultilevel"/>
    <w:tmpl w:val="7226BA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1E305C57"/>
    <w:multiLevelType w:val="hybridMultilevel"/>
    <w:tmpl w:val="63A898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635354"/>
    <w:multiLevelType w:val="singleLevel"/>
    <w:tmpl w:val="5A6E9A6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200A6A95"/>
    <w:multiLevelType w:val="hybridMultilevel"/>
    <w:tmpl w:val="9F5029B6"/>
    <w:lvl w:ilvl="0" w:tplc="F424B6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0860B2"/>
    <w:multiLevelType w:val="hybridMultilevel"/>
    <w:tmpl w:val="9774EC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226B223A"/>
    <w:multiLevelType w:val="hybridMultilevel"/>
    <w:tmpl w:val="70865C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5420F58"/>
    <w:multiLevelType w:val="hybridMultilevel"/>
    <w:tmpl w:val="D16CD9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31B40A13"/>
    <w:multiLevelType w:val="multilevel"/>
    <w:tmpl w:val="9F226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A1459F4"/>
    <w:multiLevelType w:val="hybridMultilevel"/>
    <w:tmpl w:val="755600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3A5B07B7"/>
    <w:multiLevelType w:val="singleLevel"/>
    <w:tmpl w:val="583EA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F9908C8"/>
    <w:multiLevelType w:val="hybridMultilevel"/>
    <w:tmpl w:val="425E7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D93374"/>
    <w:multiLevelType w:val="hybridMultilevel"/>
    <w:tmpl w:val="133666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27953DB"/>
    <w:multiLevelType w:val="hybridMultilevel"/>
    <w:tmpl w:val="73BA0F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F90E15"/>
    <w:multiLevelType w:val="hybridMultilevel"/>
    <w:tmpl w:val="E96092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 w15:restartNumberingAfterBreak="0">
    <w:nsid w:val="436375D0"/>
    <w:multiLevelType w:val="hybridMultilevel"/>
    <w:tmpl w:val="09D8EF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44BB05FB"/>
    <w:multiLevelType w:val="hybridMultilevel"/>
    <w:tmpl w:val="2C6A3A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7537D24"/>
    <w:multiLevelType w:val="hybridMultilevel"/>
    <w:tmpl w:val="EACC21F8"/>
    <w:lvl w:ilvl="0" w:tplc="E2DA4150">
      <w:start w:val="7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1" w15:restartNumberingAfterBreak="0">
    <w:nsid w:val="47816A52"/>
    <w:multiLevelType w:val="singleLevel"/>
    <w:tmpl w:val="31A62188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</w:abstractNum>
  <w:abstractNum w:abstractNumId="52" w15:restartNumberingAfterBreak="0">
    <w:nsid w:val="484246EC"/>
    <w:multiLevelType w:val="hybridMultilevel"/>
    <w:tmpl w:val="BC8E32AA"/>
    <w:name w:val="WW8Num3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CFC3674"/>
    <w:multiLevelType w:val="hybridMultilevel"/>
    <w:tmpl w:val="C85AC5F8"/>
    <w:lvl w:ilvl="0" w:tplc="CBB8FD36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54" w15:restartNumberingAfterBreak="0">
    <w:nsid w:val="548E092D"/>
    <w:multiLevelType w:val="singleLevel"/>
    <w:tmpl w:val="583EA34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5" w15:restartNumberingAfterBreak="0">
    <w:nsid w:val="582B356E"/>
    <w:multiLevelType w:val="singleLevel"/>
    <w:tmpl w:val="1C544964"/>
    <w:lvl w:ilvl="0">
      <w:start w:val="5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56" w15:restartNumberingAfterBreak="0">
    <w:nsid w:val="62646B87"/>
    <w:multiLevelType w:val="multilevel"/>
    <w:tmpl w:val="C9C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B03DD2"/>
    <w:multiLevelType w:val="hybridMultilevel"/>
    <w:tmpl w:val="AF141886"/>
    <w:lvl w:ilvl="0" w:tplc="FFFFFFFF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AF21F41"/>
    <w:multiLevelType w:val="singleLevel"/>
    <w:tmpl w:val="583EA34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9" w15:restartNumberingAfterBreak="0">
    <w:nsid w:val="6B1F48CF"/>
    <w:multiLevelType w:val="hybridMultilevel"/>
    <w:tmpl w:val="D56ADE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797012"/>
    <w:multiLevelType w:val="hybridMultilevel"/>
    <w:tmpl w:val="5EF411E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F4458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2" w15:restartNumberingAfterBreak="0">
    <w:nsid w:val="7008206B"/>
    <w:multiLevelType w:val="singleLevel"/>
    <w:tmpl w:val="8782F4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3" w15:restartNumberingAfterBreak="0">
    <w:nsid w:val="70EF60A0"/>
    <w:multiLevelType w:val="singleLevel"/>
    <w:tmpl w:val="2572DA8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4" w15:restartNumberingAfterBreak="0">
    <w:nsid w:val="767961B6"/>
    <w:multiLevelType w:val="singleLevel"/>
    <w:tmpl w:val="AE8EEF68"/>
    <w:lvl w:ilvl="0">
      <w:start w:val="7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u w:val="single"/>
      </w:rPr>
    </w:lvl>
  </w:abstractNum>
  <w:abstractNum w:abstractNumId="65" w15:restartNumberingAfterBreak="0">
    <w:nsid w:val="79981138"/>
    <w:multiLevelType w:val="hybridMultilevel"/>
    <w:tmpl w:val="0B3EC8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79D9446E"/>
    <w:multiLevelType w:val="hybridMultilevel"/>
    <w:tmpl w:val="FD1832EE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7" w15:restartNumberingAfterBreak="0">
    <w:nsid w:val="7B1D5258"/>
    <w:multiLevelType w:val="hybridMultilevel"/>
    <w:tmpl w:val="3B1C0970"/>
    <w:lvl w:ilvl="0" w:tplc="CB2AB124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8" w15:restartNumberingAfterBreak="0">
    <w:nsid w:val="7F87281C"/>
    <w:multiLevelType w:val="hybridMultilevel"/>
    <w:tmpl w:val="08F4D8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FF52935"/>
    <w:multiLevelType w:val="hybridMultilevel"/>
    <w:tmpl w:val="0A301008"/>
    <w:lvl w:ilvl="0" w:tplc="061CE48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43"/>
  </w:num>
  <w:num w:numId="3">
    <w:abstractNumId w:val="45"/>
  </w:num>
  <w:num w:numId="4">
    <w:abstractNumId w:val="33"/>
  </w:num>
  <w:num w:numId="5">
    <w:abstractNumId w:val="60"/>
  </w:num>
  <w:num w:numId="6">
    <w:abstractNumId w:val="59"/>
  </w:num>
  <w:num w:numId="7">
    <w:abstractNumId w:val="20"/>
  </w:num>
  <w:num w:numId="8">
    <w:abstractNumId w:val="54"/>
  </w:num>
  <w:num w:numId="9">
    <w:abstractNumId w:val="32"/>
  </w:num>
  <w:num w:numId="10">
    <w:abstractNumId w:val="34"/>
  </w:num>
  <w:num w:numId="11">
    <w:abstractNumId w:val="58"/>
  </w:num>
  <w:num w:numId="12">
    <w:abstractNumId w:val="24"/>
  </w:num>
  <w:num w:numId="13">
    <w:abstractNumId w:val="65"/>
  </w:num>
  <w:num w:numId="14">
    <w:abstractNumId w:val="22"/>
  </w:num>
  <w:num w:numId="15">
    <w:abstractNumId w:val="57"/>
  </w:num>
  <w:num w:numId="16">
    <w:abstractNumId w:val="28"/>
  </w:num>
  <w:num w:numId="17">
    <w:abstractNumId w:val="68"/>
  </w:num>
  <w:num w:numId="18">
    <w:abstractNumId w:val="40"/>
  </w:num>
  <w:num w:numId="19">
    <w:abstractNumId w:val="63"/>
  </w:num>
  <w:num w:numId="20">
    <w:abstractNumId w:val="55"/>
  </w:num>
  <w:num w:numId="21">
    <w:abstractNumId w:val="64"/>
  </w:num>
  <w:num w:numId="22">
    <w:abstractNumId w:val="41"/>
  </w:num>
  <w:num w:numId="23">
    <w:abstractNumId w:val="21"/>
  </w:num>
  <w:num w:numId="24">
    <w:abstractNumId w:val="56"/>
  </w:num>
  <w:num w:numId="2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6">
    <w:abstractNumId w:val="2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566" w:hanging="283"/>
        </w:pPr>
        <w:rPr>
          <w:rFonts w:cs="Times New Roman"/>
        </w:rPr>
      </w:lvl>
    </w:lvlOverride>
  </w:num>
  <w:num w:numId="27">
    <w:abstractNumId w:val="61"/>
  </w:num>
  <w:num w:numId="28">
    <w:abstractNumId w:val="25"/>
  </w:num>
  <w:num w:numId="29">
    <w:abstractNumId w:val="25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0">
    <w:abstractNumId w:val="51"/>
  </w:num>
  <w:num w:numId="31">
    <w:abstractNumId w:val="62"/>
  </w:num>
  <w:num w:numId="32">
    <w:abstractNumId w:val="35"/>
  </w:num>
  <w:num w:numId="33">
    <w:abstractNumId w:val="31"/>
  </w:num>
  <w:num w:numId="34">
    <w:abstractNumId w:val="30"/>
  </w:num>
  <w:num w:numId="35">
    <w:abstractNumId w:val="42"/>
  </w:num>
  <w:num w:numId="36">
    <w:abstractNumId w:val="29"/>
  </w:num>
  <w:num w:numId="37">
    <w:abstractNumId w:val="37"/>
  </w:num>
  <w:num w:numId="38">
    <w:abstractNumId w:val="48"/>
  </w:num>
  <w:num w:numId="39">
    <w:abstractNumId w:val="27"/>
  </w:num>
  <w:num w:numId="40">
    <w:abstractNumId w:val="38"/>
  </w:num>
  <w:num w:numId="41">
    <w:abstractNumId w:val="39"/>
  </w:num>
  <w:num w:numId="42">
    <w:abstractNumId w:val="47"/>
  </w:num>
  <w:num w:numId="43">
    <w:abstractNumId w:val="49"/>
  </w:num>
  <w:num w:numId="44">
    <w:abstractNumId w:val="46"/>
  </w:num>
  <w:num w:numId="45">
    <w:abstractNumId w:val="44"/>
  </w:num>
  <w:num w:numId="46">
    <w:abstractNumId w:val="69"/>
  </w:num>
  <w:num w:numId="47">
    <w:abstractNumId w:val="53"/>
  </w:num>
  <w:num w:numId="48">
    <w:abstractNumId w:val="67"/>
  </w:num>
  <w:num w:numId="49">
    <w:abstractNumId w:val="50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06"/>
    <w:rsid w:val="00014065"/>
    <w:rsid w:val="000177E9"/>
    <w:rsid w:val="00045E62"/>
    <w:rsid w:val="00071863"/>
    <w:rsid w:val="00071D2F"/>
    <w:rsid w:val="000B7E2D"/>
    <w:rsid w:val="000E1FE8"/>
    <w:rsid w:val="001171CD"/>
    <w:rsid w:val="0014584D"/>
    <w:rsid w:val="00161B9C"/>
    <w:rsid w:val="00177056"/>
    <w:rsid w:val="00185B91"/>
    <w:rsid w:val="001E02B9"/>
    <w:rsid w:val="001F5BEC"/>
    <w:rsid w:val="00201943"/>
    <w:rsid w:val="00201CF5"/>
    <w:rsid w:val="00201DCB"/>
    <w:rsid w:val="00205A09"/>
    <w:rsid w:val="00207ED0"/>
    <w:rsid w:val="00237BA2"/>
    <w:rsid w:val="00253AB2"/>
    <w:rsid w:val="002B4AE4"/>
    <w:rsid w:val="002D4CA7"/>
    <w:rsid w:val="00301440"/>
    <w:rsid w:val="0031742B"/>
    <w:rsid w:val="00383E4E"/>
    <w:rsid w:val="00390CBA"/>
    <w:rsid w:val="00394776"/>
    <w:rsid w:val="003959D0"/>
    <w:rsid w:val="003D77CE"/>
    <w:rsid w:val="003E1F18"/>
    <w:rsid w:val="003F37EF"/>
    <w:rsid w:val="00483353"/>
    <w:rsid w:val="00493AB3"/>
    <w:rsid w:val="004D15B7"/>
    <w:rsid w:val="005A6DB1"/>
    <w:rsid w:val="005E6CF5"/>
    <w:rsid w:val="005F372E"/>
    <w:rsid w:val="00604B0E"/>
    <w:rsid w:val="006400BA"/>
    <w:rsid w:val="00673094"/>
    <w:rsid w:val="006D64D6"/>
    <w:rsid w:val="0071757F"/>
    <w:rsid w:val="00740782"/>
    <w:rsid w:val="0078662C"/>
    <w:rsid w:val="00786A33"/>
    <w:rsid w:val="007A1D62"/>
    <w:rsid w:val="007D54D4"/>
    <w:rsid w:val="007F2D03"/>
    <w:rsid w:val="00801B59"/>
    <w:rsid w:val="008145A8"/>
    <w:rsid w:val="00831329"/>
    <w:rsid w:val="008750F8"/>
    <w:rsid w:val="008962D0"/>
    <w:rsid w:val="008A6E14"/>
    <w:rsid w:val="008C1F8D"/>
    <w:rsid w:val="008E7472"/>
    <w:rsid w:val="008F7B06"/>
    <w:rsid w:val="00904038"/>
    <w:rsid w:val="009074A9"/>
    <w:rsid w:val="009311F1"/>
    <w:rsid w:val="0094033E"/>
    <w:rsid w:val="00946507"/>
    <w:rsid w:val="00986AB9"/>
    <w:rsid w:val="009A59E5"/>
    <w:rsid w:val="009B7C95"/>
    <w:rsid w:val="009C1922"/>
    <w:rsid w:val="009E1745"/>
    <w:rsid w:val="009E7716"/>
    <w:rsid w:val="00A049D3"/>
    <w:rsid w:val="00A13206"/>
    <w:rsid w:val="00A40CA1"/>
    <w:rsid w:val="00A56B6E"/>
    <w:rsid w:val="00AA5F58"/>
    <w:rsid w:val="00AC3BEB"/>
    <w:rsid w:val="00B16112"/>
    <w:rsid w:val="00B47829"/>
    <w:rsid w:val="00B5422E"/>
    <w:rsid w:val="00B73017"/>
    <w:rsid w:val="00BA58A0"/>
    <w:rsid w:val="00BB60E2"/>
    <w:rsid w:val="00C04659"/>
    <w:rsid w:val="00C2406F"/>
    <w:rsid w:val="00C62406"/>
    <w:rsid w:val="00CF1853"/>
    <w:rsid w:val="00CF2A2B"/>
    <w:rsid w:val="00D05EF8"/>
    <w:rsid w:val="00D1630D"/>
    <w:rsid w:val="00D1681D"/>
    <w:rsid w:val="00D22C33"/>
    <w:rsid w:val="00D74F93"/>
    <w:rsid w:val="00D818F3"/>
    <w:rsid w:val="00D96A34"/>
    <w:rsid w:val="00DB7B67"/>
    <w:rsid w:val="00DC0EA5"/>
    <w:rsid w:val="00DD218C"/>
    <w:rsid w:val="00E063C1"/>
    <w:rsid w:val="00E93D93"/>
    <w:rsid w:val="00EB38FF"/>
    <w:rsid w:val="00EC2A4F"/>
    <w:rsid w:val="00EE6F19"/>
    <w:rsid w:val="00F12300"/>
    <w:rsid w:val="00F312D4"/>
    <w:rsid w:val="00F32A2E"/>
    <w:rsid w:val="00F92B98"/>
    <w:rsid w:val="00F9700D"/>
    <w:rsid w:val="00FB0139"/>
    <w:rsid w:val="00FE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92B55E"/>
  <w14:defaultImageDpi w14:val="0"/>
  <w15:docId w15:val="{B26A0589-4162-4A2A-AC44-EF5FE535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sz w:val="1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b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spacing w:after="120"/>
      <w:ind w:right="96"/>
      <w:jc w:val="both"/>
      <w:outlineLvl w:val="2"/>
    </w:pPr>
    <w:rPr>
      <w:sz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autoSpaceDN w:val="0"/>
      <w:adjustRightInd w:val="0"/>
      <w:jc w:val="both"/>
      <w:outlineLvl w:val="3"/>
    </w:pPr>
    <w:rPr>
      <w:color w:val="800000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Times New Roman" w:hAnsi="Times New Roman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autoSpaceDE w:val="0"/>
      <w:autoSpaceDN w:val="0"/>
      <w:adjustRightInd w:val="0"/>
      <w:jc w:val="both"/>
      <w:outlineLvl w:val="5"/>
    </w:pPr>
    <w:rPr>
      <w:i/>
      <w:i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widowControl w:val="0"/>
      <w:autoSpaceDE w:val="0"/>
      <w:autoSpaceDN w:val="0"/>
      <w:adjustRightInd w:val="0"/>
      <w:spacing w:after="120" w:line="240" w:lineRule="atLeast"/>
      <w:ind w:left="567" w:right="-23"/>
      <w:outlineLvl w:val="6"/>
    </w:pPr>
    <w:rPr>
      <w:b/>
      <w:i/>
      <w:spacing w:val="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widowControl w:val="0"/>
      <w:autoSpaceDE w:val="0"/>
      <w:autoSpaceDN w:val="0"/>
      <w:adjustRightInd w:val="0"/>
      <w:spacing w:before="35" w:after="120" w:line="240" w:lineRule="atLeast"/>
      <w:jc w:val="both"/>
      <w:outlineLvl w:val="7"/>
    </w:pPr>
    <w:rPr>
      <w:bCs/>
      <w:color w:val="FF0000"/>
      <w:spacing w:val="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0"/>
      <w:szCs w:val="20"/>
    </w:rPr>
  </w:style>
  <w:style w:type="paragraph" w:styleId="Corpotesto">
    <w:name w:val="Body Text"/>
    <w:aliases w:val="tab"/>
    <w:basedOn w:val="Normale"/>
    <w:link w:val="CorpotestoCarattere"/>
    <w:uiPriority w:val="99"/>
    <w:pPr>
      <w:jc w:val="both"/>
    </w:pPr>
    <w:rPr>
      <w:rFonts w:cs="Arial"/>
      <w:sz w:val="22"/>
      <w:szCs w:val="24"/>
    </w:rPr>
  </w:style>
  <w:style w:type="character" w:customStyle="1" w:styleId="CorpotestoCarattere">
    <w:name w:val="Corpo testo Carattere"/>
    <w:aliases w:val="tab Carattere"/>
    <w:basedOn w:val="Carpredefinitoparagrafo"/>
    <w:link w:val="Corpotesto"/>
    <w:uiPriority w:val="99"/>
    <w:locked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left="9912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spacing w:line="564" w:lineRule="exact"/>
      <w:ind w:right="254"/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2652" w:firstLine="192"/>
      <w:jc w:val="both"/>
    </w:pPr>
    <w:rPr>
      <w:bCs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5400"/>
      <w:jc w:val="both"/>
    </w:pPr>
    <w:rPr>
      <w:bCs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  <w:jc w:val="both"/>
    </w:pPr>
    <w:rPr>
      <w:bCs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TESTO">
    <w:name w:val="TESTO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pPr>
      <w:suppressAutoHyphens/>
      <w:jc w:val="both"/>
    </w:pPr>
    <w:rPr>
      <w:rFonts w:ascii="Times New Roman" w:hAnsi="Times New Roman"/>
      <w:sz w:val="24"/>
      <w:lang w:eastAsia="ar-SA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ile4">
    <w:name w:val="Stile4"/>
    <w:uiPriority w:val="99"/>
    <w:pPr>
      <w:autoSpaceDE w:val="0"/>
      <w:autoSpaceDN w:val="0"/>
      <w:adjustRightInd w:val="0"/>
      <w:spacing w:before="480" w:after="240" w:line="240" w:lineRule="auto"/>
      <w:jc w:val="both"/>
    </w:pPr>
    <w:rPr>
      <w:rFonts w:ascii="Arial" w:hAnsi="Arial" w:cs="Arial"/>
      <w:b/>
      <w:bCs/>
      <w:caps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rPr>
      <w:rFonts w:ascii="Times" w:hAnsi="Times"/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Arial" w:hAnsi="Arial" w:cs="Times New Roman"/>
      <w:sz w:val="20"/>
      <w:szCs w:val="20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delblocco">
    <w:name w:val="Block Text"/>
    <w:basedOn w:val="Normale"/>
    <w:uiPriority w:val="99"/>
    <w:pPr>
      <w:widowControl w:val="0"/>
      <w:autoSpaceDE w:val="0"/>
      <w:autoSpaceDN w:val="0"/>
      <w:adjustRightInd w:val="0"/>
      <w:spacing w:line="240" w:lineRule="atLeast"/>
      <w:ind w:left="567" w:right="97"/>
      <w:jc w:val="both"/>
    </w:pPr>
    <w:rPr>
      <w:i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4-Area%20tecnica\Lett-4-Area%20Tecn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Lett-4-Area Tecnica</Template>
  <TotalTime>0</TotalTime>
  <Pages>1</Pages>
  <Words>409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all'avviso n. 594 - Schema di offerta economica per l'asta pubblica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all'avviso n. 594 - Schema di offerta economica per l'asta pubblica</dc:title>
  <dc:subject/>
  <dc:creator>Comune di Prato</dc:creator>
  <cp:keywords/>
  <dc:description/>
  <cp:lastModifiedBy>Laura Torresi</cp:lastModifiedBy>
  <cp:revision>2</cp:revision>
  <cp:lastPrinted>2023-03-01T14:45:00Z</cp:lastPrinted>
  <dcterms:created xsi:type="dcterms:W3CDTF">2023-04-04T14:51:00Z</dcterms:created>
  <dcterms:modified xsi:type="dcterms:W3CDTF">2023-04-04T14:51:00Z</dcterms:modified>
</cp:coreProperties>
</file>